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95E6861" w14:textId="7B0DD60D" w:rsidR="0008242F" w:rsidRDefault="00DD1F91" w:rsidP="00003C0D">
      <w:pPr>
        <w:pStyle w:val="Default"/>
        <w:jc w:val="both"/>
        <w:rPr>
          <w:sz w:val="16"/>
          <w:szCs w:val="16"/>
        </w:rPr>
      </w:pPr>
      <w:r>
        <w:rPr>
          <w:sz w:val="16"/>
          <w:szCs w:val="16"/>
        </w:rPr>
        <w:t xml:space="preserve">   </w:t>
      </w:r>
      <w:r w:rsidR="00EC3183">
        <w:rPr>
          <w:sz w:val="16"/>
          <w:szCs w:val="16"/>
        </w:rPr>
        <w:t xml:space="preserve">                                                                                                                        </w:t>
      </w:r>
      <w:r>
        <w:rPr>
          <w:sz w:val="16"/>
          <w:szCs w:val="16"/>
        </w:rPr>
        <w:t xml:space="preserve">     </w:t>
      </w:r>
    </w:p>
    <w:p w14:paraId="2B045A88" w14:textId="77C5472E" w:rsidR="00691032" w:rsidRPr="00C925E4" w:rsidRDefault="00691032" w:rsidP="005118BC">
      <w:pPr>
        <w:widowControl w:val="0"/>
        <w:tabs>
          <w:tab w:val="left" w:pos="1733"/>
        </w:tabs>
        <w:autoSpaceDE w:val="0"/>
        <w:autoSpaceDN w:val="0"/>
        <w:ind w:right="284"/>
        <w:rPr>
          <w:rFonts w:ascii="Calibri" w:eastAsia="Calibri" w:hAnsi="Calibri" w:cs="Calibri"/>
          <w:b/>
          <w:i/>
          <w:iCs/>
          <w:sz w:val="22"/>
          <w:szCs w:val="22"/>
          <w:lang w:eastAsia="en-US"/>
        </w:rPr>
      </w:pPr>
    </w:p>
    <w:p w14:paraId="5624A51B" w14:textId="77777777" w:rsidR="00D665DA" w:rsidRPr="00B62431" w:rsidRDefault="00D665DA" w:rsidP="00D665D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rFonts w:ascii="Comic Sans MS" w:hAnsi="Comic Sans MS" w:cs="Tahoma"/>
          <w:b/>
          <w:bCs/>
          <w:sz w:val="16"/>
          <w:szCs w:val="16"/>
        </w:rPr>
      </w:pPr>
      <w:r>
        <w:rPr>
          <w:noProof/>
        </w:rPr>
        <w:drawing>
          <wp:inline distT="0" distB="0" distL="0" distR="0" wp14:anchorId="5624DDB1" wp14:editId="5F59A47E">
            <wp:extent cx="371475" cy="514350"/>
            <wp:effectExtent l="0" t="0" r="9525" b="0"/>
            <wp:docPr id="1" name="Immagine 1" descr="Trinacr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acri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inline>
        </w:drawing>
      </w:r>
      <w:r w:rsidRPr="00B62431">
        <w:rPr>
          <w:noProof/>
        </w:rPr>
        <w:tab/>
      </w:r>
      <w:r w:rsidRPr="00B62431">
        <w:rPr>
          <w:noProof/>
        </w:rPr>
        <w:tab/>
      </w:r>
      <w:r w:rsidRPr="00B62431">
        <w:rPr>
          <w:noProof/>
        </w:rPr>
        <w:tab/>
      </w:r>
      <w:r w:rsidRPr="00B62431">
        <w:rPr>
          <w:noProof/>
        </w:rPr>
        <w:tab/>
      </w:r>
      <w:r w:rsidRPr="00B62431">
        <w:rPr>
          <w:noProof/>
        </w:rPr>
        <w:tab/>
      </w:r>
      <w:r w:rsidRPr="00B62431">
        <w:rPr>
          <w:noProof/>
        </w:rPr>
        <w:tab/>
      </w:r>
      <w:r>
        <w:rPr>
          <w:noProof/>
          <w:sz w:val="16"/>
          <w:szCs w:val="16"/>
        </w:rPr>
        <w:drawing>
          <wp:inline distT="0" distB="0" distL="0" distR="0" wp14:anchorId="0D0863C6" wp14:editId="15E848EC">
            <wp:extent cx="409575" cy="4476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solidFill>
                      <a:srgbClr val="FFFFFF"/>
                    </a:solidFill>
                    <a:ln>
                      <a:noFill/>
                    </a:ln>
                  </pic:spPr>
                </pic:pic>
              </a:graphicData>
            </a:graphic>
          </wp:inline>
        </w:drawing>
      </w:r>
      <w:r w:rsidRPr="00B62431">
        <w:rPr>
          <w:noProof/>
          <w:sz w:val="16"/>
          <w:szCs w:val="16"/>
        </w:rPr>
        <w:t xml:space="preserve"> </w:t>
      </w:r>
      <w:r w:rsidRPr="00B62431">
        <w:rPr>
          <w:noProof/>
          <w:sz w:val="16"/>
          <w:szCs w:val="16"/>
        </w:rPr>
        <w:tab/>
      </w:r>
      <w:r w:rsidRPr="00B62431">
        <w:rPr>
          <w:noProof/>
          <w:sz w:val="16"/>
          <w:szCs w:val="16"/>
        </w:rPr>
        <w:tab/>
      </w:r>
      <w:r w:rsidRPr="00B62431">
        <w:rPr>
          <w:noProof/>
          <w:sz w:val="16"/>
          <w:szCs w:val="16"/>
        </w:rPr>
        <w:tab/>
      </w:r>
      <w:r w:rsidRPr="00B62431">
        <w:rPr>
          <w:noProof/>
          <w:sz w:val="16"/>
          <w:szCs w:val="16"/>
        </w:rPr>
        <w:tab/>
      </w:r>
      <w:r w:rsidRPr="00B62431">
        <w:rPr>
          <w:noProof/>
          <w:sz w:val="16"/>
          <w:szCs w:val="16"/>
        </w:rPr>
        <w:tab/>
      </w:r>
      <w:r>
        <w:rPr>
          <w:noProof/>
          <w:sz w:val="16"/>
          <w:szCs w:val="16"/>
        </w:rPr>
        <w:drawing>
          <wp:inline distT="0" distB="0" distL="0" distR="0" wp14:anchorId="0B423CBC" wp14:editId="0720B837">
            <wp:extent cx="704850" cy="495300"/>
            <wp:effectExtent l="0" t="0" r="0" b="0"/>
            <wp:docPr id="3" name="Immagine 3" descr="Logo Scu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uola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95300"/>
                    </a:xfrm>
                    <a:prstGeom prst="rect">
                      <a:avLst/>
                    </a:prstGeom>
                    <a:noFill/>
                    <a:ln>
                      <a:noFill/>
                    </a:ln>
                  </pic:spPr>
                </pic:pic>
              </a:graphicData>
            </a:graphic>
          </wp:inline>
        </w:drawing>
      </w:r>
      <w:r w:rsidRPr="00B62431">
        <w:rPr>
          <w:noProof/>
          <w:sz w:val="16"/>
          <w:szCs w:val="16"/>
        </w:rPr>
        <w:t xml:space="preserve"> </w:t>
      </w:r>
    </w:p>
    <w:p w14:paraId="56DEE0E9" w14:textId="77777777" w:rsidR="00D665DA" w:rsidRPr="00B62431" w:rsidRDefault="00D665DA" w:rsidP="00D665D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cs="Tahoma"/>
          <w:b/>
          <w:bCs/>
          <w:sz w:val="16"/>
          <w:szCs w:val="16"/>
        </w:rPr>
      </w:pPr>
      <w:r w:rsidRPr="00B62431">
        <w:rPr>
          <w:rFonts w:ascii="Comic Sans MS" w:hAnsi="Comic Sans MS" w:cs="Tahoma"/>
          <w:b/>
          <w:bCs/>
          <w:sz w:val="16"/>
          <w:szCs w:val="16"/>
        </w:rPr>
        <w:t>ISTITUTO COMPRENSIVO di SCUOLA dell’INFANZIA, PRIMARIA e SECONDARIA I° GRADO</w:t>
      </w:r>
    </w:p>
    <w:p w14:paraId="3F673E42" w14:textId="77777777" w:rsidR="00D665DA" w:rsidRPr="00B62431" w:rsidRDefault="00D665DA" w:rsidP="00D665DA">
      <w:pPr>
        <w:keepNext/>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omic Sans MS" w:hAnsi="Comic Sans MS" w:cs="Tahoma"/>
          <w:b/>
          <w:bCs/>
          <w:sz w:val="16"/>
          <w:szCs w:val="16"/>
        </w:rPr>
      </w:pPr>
      <w:r w:rsidRPr="00B62431">
        <w:rPr>
          <w:rFonts w:ascii="Comic Sans MS" w:hAnsi="Comic Sans MS" w:cs="Tahoma"/>
          <w:bCs/>
          <w:sz w:val="16"/>
          <w:szCs w:val="16"/>
        </w:rPr>
        <w:t>Via LIBERTA’, 1  -</w:t>
      </w:r>
      <w:r w:rsidRPr="00B62431">
        <w:rPr>
          <w:rFonts w:ascii="Comic Sans MS" w:hAnsi="Comic Sans MS" w:cs="Tahoma"/>
          <w:b/>
          <w:bCs/>
          <w:sz w:val="16"/>
          <w:szCs w:val="16"/>
        </w:rPr>
        <w:t xml:space="preserve">  98077 </w:t>
      </w:r>
      <w:r w:rsidRPr="00B62431">
        <w:rPr>
          <w:rFonts w:ascii="Comic Sans MS" w:hAnsi="Comic Sans MS" w:cs="Tahoma"/>
          <w:b/>
          <w:bCs/>
          <w:sz w:val="16"/>
          <w:szCs w:val="16"/>
          <w:u w:val="single"/>
        </w:rPr>
        <w:t>SANTO STEFANO DI CAMASTRA</w:t>
      </w:r>
      <w:r w:rsidRPr="00B62431">
        <w:rPr>
          <w:rFonts w:ascii="Comic Sans MS" w:hAnsi="Comic Sans MS" w:cs="Tahoma"/>
          <w:b/>
          <w:bCs/>
          <w:sz w:val="16"/>
          <w:szCs w:val="16"/>
        </w:rPr>
        <w:t xml:space="preserve"> (ME)</w:t>
      </w:r>
    </w:p>
    <w:p w14:paraId="76CC4E3A" w14:textId="77777777" w:rsidR="00D665DA" w:rsidRPr="00B62431" w:rsidRDefault="00D665DA" w:rsidP="00D665DA">
      <w:pPr>
        <w:pBdr>
          <w:top w:val="single" w:sz="4" w:space="1" w:color="auto"/>
          <w:left w:val="single" w:sz="4" w:space="4" w:color="auto"/>
          <w:bottom w:val="single" w:sz="4" w:space="1" w:color="auto"/>
          <w:right w:val="single" w:sz="4" w:space="4" w:color="auto"/>
        </w:pBdr>
        <w:jc w:val="center"/>
        <w:rPr>
          <w:rFonts w:ascii="Comic Sans MS" w:hAnsi="Comic Sans MS"/>
          <w:sz w:val="16"/>
          <w:szCs w:val="16"/>
        </w:rPr>
      </w:pPr>
      <w:r w:rsidRPr="00B62431">
        <w:rPr>
          <w:rFonts w:ascii="Comic Sans MS" w:hAnsi="Comic Sans MS"/>
          <w:sz w:val="16"/>
          <w:szCs w:val="16"/>
        </w:rPr>
        <w:t>con SEDI AGGREGATE:</w:t>
      </w:r>
    </w:p>
    <w:p w14:paraId="16E208A0" w14:textId="77777777" w:rsidR="00D665DA" w:rsidRPr="00B62431" w:rsidRDefault="00D665DA" w:rsidP="00D665DA">
      <w:pPr>
        <w:pBdr>
          <w:top w:val="single" w:sz="4" w:space="1" w:color="auto"/>
          <w:left w:val="single" w:sz="4" w:space="4" w:color="auto"/>
          <w:bottom w:val="single" w:sz="4" w:space="1" w:color="auto"/>
          <w:right w:val="single" w:sz="4" w:space="4" w:color="auto"/>
        </w:pBdr>
        <w:tabs>
          <w:tab w:val="left" w:pos="0"/>
        </w:tabs>
        <w:jc w:val="center"/>
        <w:rPr>
          <w:rFonts w:ascii="Comic Sans MS" w:hAnsi="Comic Sans MS"/>
          <w:sz w:val="16"/>
          <w:szCs w:val="16"/>
        </w:rPr>
      </w:pPr>
      <w:r w:rsidRPr="00B62431">
        <w:rPr>
          <w:rFonts w:ascii="Comic Sans MS" w:hAnsi="Comic Sans MS"/>
          <w:sz w:val="16"/>
          <w:szCs w:val="16"/>
        </w:rPr>
        <w:t xml:space="preserve">MEAA856033 Scuola Infanzia Caronia – MEEE856038 Scuola Primaria Caronia – MEEE856049 Scuola Primaria Caronia Marina </w:t>
      </w:r>
    </w:p>
    <w:p w14:paraId="787197D8" w14:textId="77777777" w:rsidR="00D665DA" w:rsidRPr="00B62431" w:rsidRDefault="00D665DA" w:rsidP="00D665DA">
      <w:pPr>
        <w:pBdr>
          <w:top w:val="single" w:sz="4" w:space="1" w:color="auto"/>
          <w:left w:val="single" w:sz="4" w:space="4" w:color="auto"/>
          <w:bottom w:val="single" w:sz="4" w:space="1" w:color="auto"/>
          <w:right w:val="single" w:sz="4" w:space="4" w:color="auto"/>
        </w:pBdr>
        <w:tabs>
          <w:tab w:val="left" w:pos="0"/>
        </w:tabs>
        <w:jc w:val="center"/>
        <w:rPr>
          <w:rFonts w:ascii="Comic Sans MS" w:hAnsi="Comic Sans MS"/>
          <w:sz w:val="16"/>
          <w:szCs w:val="16"/>
        </w:rPr>
      </w:pPr>
      <w:r w:rsidRPr="00B62431">
        <w:rPr>
          <w:rFonts w:ascii="Comic Sans MS" w:hAnsi="Comic Sans MS"/>
          <w:sz w:val="16"/>
          <w:szCs w:val="16"/>
        </w:rPr>
        <w:t>MEMM856026 Scuola Secondaria I° grado “Marconi” Caronia</w:t>
      </w:r>
    </w:p>
    <w:p w14:paraId="38DB42BD" w14:textId="77777777" w:rsidR="00D665DA" w:rsidRPr="00B62431" w:rsidRDefault="00D665DA" w:rsidP="00D665DA">
      <w:pPr>
        <w:pBdr>
          <w:top w:val="single" w:sz="4" w:space="1" w:color="auto"/>
          <w:left w:val="single" w:sz="4" w:space="4" w:color="auto"/>
          <w:bottom w:val="single" w:sz="4" w:space="1" w:color="auto"/>
          <w:right w:val="single" w:sz="4" w:space="4" w:color="auto"/>
        </w:pBdr>
        <w:jc w:val="center"/>
        <w:rPr>
          <w:rFonts w:ascii="Comic Sans MS" w:hAnsi="Comic Sans MS"/>
          <w:b/>
          <w:sz w:val="16"/>
          <w:szCs w:val="16"/>
        </w:rPr>
      </w:pPr>
      <w:r w:rsidRPr="00B62431">
        <w:rPr>
          <w:rFonts w:ascii="Comic Sans MS" w:hAnsi="Comic Sans MS"/>
          <w:sz w:val="16"/>
          <w:szCs w:val="16"/>
        </w:rPr>
        <w:sym w:font="Wingdings 2" w:char="0027"/>
      </w:r>
      <w:r w:rsidRPr="00B62431">
        <w:rPr>
          <w:rFonts w:ascii="Comic Sans MS" w:hAnsi="Comic Sans MS"/>
          <w:sz w:val="16"/>
          <w:szCs w:val="16"/>
        </w:rPr>
        <w:t xml:space="preserve"> 0921331210   -   </w:t>
      </w:r>
      <w:r w:rsidRPr="00B62431">
        <w:rPr>
          <w:rFonts w:ascii="Comic Sans MS" w:hAnsi="Comic Sans MS"/>
          <w:sz w:val="16"/>
          <w:szCs w:val="16"/>
        </w:rPr>
        <w:sym w:font="Wingdings 2" w:char="0037"/>
      </w:r>
      <w:r w:rsidRPr="00B62431">
        <w:rPr>
          <w:rFonts w:ascii="Comic Sans MS" w:hAnsi="Comic Sans MS"/>
          <w:sz w:val="16"/>
          <w:szCs w:val="16"/>
        </w:rPr>
        <w:t xml:space="preserve"> 0921390232    -    C.F. 93002950835 –  C.M. </w:t>
      </w:r>
      <w:r w:rsidRPr="00B62431">
        <w:rPr>
          <w:rFonts w:ascii="Comic Sans MS" w:hAnsi="Comic Sans MS"/>
          <w:b/>
          <w:sz w:val="16"/>
          <w:szCs w:val="16"/>
        </w:rPr>
        <w:t>MEIC856004</w:t>
      </w:r>
    </w:p>
    <w:p w14:paraId="4E9C1D82" w14:textId="77777777" w:rsidR="00D665DA" w:rsidRPr="00B62431" w:rsidRDefault="00D665DA" w:rsidP="00D665DA">
      <w:pPr>
        <w:pBdr>
          <w:top w:val="single" w:sz="4" w:space="1" w:color="auto"/>
          <w:left w:val="single" w:sz="4" w:space="4" w:color="auto"/>
          <w:bottom w:val="single" w:sz="4" w:space="1" w:color="auto"/>
          <w:right w:val="single" w:sz="4" w:space="4" w:color="auto"/>
        </w:pBdr>
        <w:jc w:val="center"/>
        <w:rPr>
          <w:rFonts w:ascii="Comic Sans MS" w:hAnsi="Comic Sans MS"/>
          <w:sz w:val="16"/>
          <w:szCs w:val="16"/>
        </w:rPr>
      </w:pPr>
      <w:r w:rsidRPr="00B62431">
        <w:rPr>
          <w:rFonts w:ascii="Comic Sans MS" w:hAnsi="Comic Sans MS"/>
          <w:sz w:val="16"/>
          <w:szCs w:val="16"/>
        </w:rPr>
        <w:t>W</w:t>
      </w:r>
      <w:r>
        <w:rPr>
          <w:rFonts w:ascii="Comic Sans MS" w:hAnsi="Comic Sans MS"/>
          <w:sz w:val="16"/>
          <w:szCs w:val="16"/>
        </w:rPr>
        <w:t>eb: icsantostefanodicamastra.edu</w:t>
      </w:r>
      <w:r w:rsidRPr="00B62431">
        <w:rPr>
          <w:rFonts w:ascii="Comic Sans MS" w:hAnsi="Comic Sans MS"/>
          <w:sz w:val="16"/>
          <w:szCs w:val="16"/>
        </w:rPr>
        <w:t xml:space="preserve">.it   - e-mail:   MEIC856004@ISTRUZIONE.IT    </w:t>
      </w:r>
      <w:hyperlink r:id="rId12" w:history="1">
        <w:r w:rsidRPr="00B62431">
          <w:rPr>
            <w:rFonts w:ascii="Comic Sans MS" w:hAnsi="Comic Sans MS"/>
            <w:sz w:val="16"/>
            <w:szCs w:val="16"/>
            <w:u w:val="single"/>
          </w:rPr>
          <w:t>MEIC856004@PEC.ISTRUZIONE.it</w:t>
        </w:r>
      </w:hyperlink>
    </w:p>
    <w:p w14:paraId="385F4B1E" w14:textId="77777777" w:rsidR="00D665DA" w:rsidRDefault="00D665DA" w:rsidP="00D90080">
      <w:pPr>
        <w:widowControl w:val="0"/>
        <w:tabs>
          <w:tab w:val="left" w:pos="1733"/>
        </w:tabs>
        <w:autoSpaceDE w:val="0"/>
        <w:autoSpaceDN w:val="0"/>
        <w:ind w:right="284"/>
        <w:rPr>
          <w:rFonts w:ascii="Calibri" w:eastAsia="Calibri" w:hAnsi="Calibri" w:cs="Calibri"/>
          <w:b/>
          <w:i/>
          <w:iCs/>
          <w:lang w:eastAsia="en-US"/>
        </w:rPr>
      </w:pPr>
    </w:p>
    <w:p w14:paraId="26CCD7D9" w14:textId="03AEE2DC" w:rsidR="00D665DA" w:rsidRDefault="0099612E" w:rsidP="00D665DA">
      <w:pPr>
        <w:widowControl w:val="0"/>
        <w:tabs>
          <w:tab w:val="left" w:pos="1733"/>
        </w:tabs>
        <w:autoSpaceDE w:val="0"/>
        <w:autoSpaceDN w:val="0"/>
        <w:ind w:right="284"/>
        <w:jc w:val="right"/>
        <w:rPr>
          <w:rFonts w:ascii="Calibri" w:eastAsia="Calibri" w:hAnsi="Calibri" w:cs="Calibri"/>
          <w:b/>
          <w:i/>
          <w:iCs/>
          <w:lang w:eastAsia="en-US"/>
        </w:rPr>
      </w:pPr>
      <w:r>
        <w:rPr>
          <w:rFonts w:ascii="Calibri" w:eastAsia="Calibri" w:hAnsi="Calibri" w:cs="Calibri"/>
          <w:b/>
          <w:i/>
          <w:iCs/>
          <w:lang w:eastAsia="en-US"/>
        </w:rPr>
        <w:t>AL DIRIGENTE SCOLASTICO</w:t>
      </w:r>
    </w:p>
    <w:p w14:paraId="61DFA47C" w14:textId="0CF74648" w:rsidR="0099612E" w:rsidRDefault="0099612E" w:rsidP="00D665DA">
      <w:pPr>
        <w:widowControl w:val="0"/>
        <w:tabs>
          <w:tab w:val="left" w:pos="1733"/>
        </w:tabs>
        <w:autoSpaceDE w:val="0"/>
        <w:autoSpaceDN w:val="0"/>
        <w:ind w:right="284"/>
        <w:jc w:val="right"/>
        <w:rPr>
          <w:rFonts w:ascii="Calibri" w:eastAsia="Calibri" w:hAnsi="Calibri" w:cs="Calibri"/>
          <w:b/>
          <w:i/>
          <w:iCs/>
          <w:lang w:eastAsia="en-US"/>
        </w:rPr>
      </w:pPr>
      <w:r>
        <w:rPr>
          <w:rFonts w:ascii="Calibri" w:eastAsia="Calibri" w:hAnsi="Calibri" w:cs="Calibri"/>
          <w:b/>
          <w:i/>
          <w:iCs/>
          <w:lang w:eastAsia="en-US"/>
        </w:rPr>
        <w:t>DELL’ISTITUTO COMPRENSIVO DI</w:t>
      </w:r>
    </w:p>
    <w:p w14:paraId="685F9CE1" w14:textId="511C661A" w:rsidR="0099612E" w:rsidRDefault="0099612E" w:rsidP="00D665DA">
      <w:pPr>
        <w:widowControl w:val="0"/>
        <w:tabs>
          <w:tab w:val="left" w:pos="1733"/>
        </w:tabs>
        <w:autoSpaceDE w:val="0"/>
        <w:autoSpaceDN w:val="0"/>
        <w:ind w:right="284"/>
        <w:jc w:val="right"/>
        <w:rPr>
          <w:rFonts w:ascii="Calibri" w:eastAsia="Calibri" w:hAnsi="Calibri" w:cs="Calibri"/>
          <w:b/>
          <w:i/>
          <w:iCs/>
          <w:lang w:eastAsia="en-US"/>
        </w:rPr>
      </w:pPr>
      <w:r>
        <w:rPr>
          <w:rFonts w:ascii="Calibri" w:eastAsia="Calibri" w:hAnsi="Calibri" w:cs="Calibri"/>
          <w:b/>
          <w:i/>
          <w:iCs/>
          <w:lang w:eastAsia="en-US"/>
        </w:rPr>
        <w:t>SANTO STEFANO DI CAMASTRA</w:t>
      </w:r>
    </w:p>
    <w:p w14:paraId="13E55449" w14:textId="77777777" w:rsidR="00D665DA" w:rsidRDefault="00D665DA" w:rsidP="00D90080">
      <w:pPr>
        <w:widowControl w:val="0"/>
        <w:tabs>
          <w:tab w:val="left" w:pos="1733"/>
        </w:tabs>
        <w:autoSpaceDE w:val="0"/>
        <w:autoSpaceDN w:val="0"/>
        <w:ind w:right="284"/>
        <w:rPr>
          <w:rFonts w:ascii="Calibri" w:eastAsia="Calibri" w:hAnsi="Calibri" w:cs="Calibri"/>
          <w:b/>
          <w:i/>
          <w:iCs/>
          <w:lang w:eastAsia="en-US"/>
        </w:rPr>
      </w:pPr>
    </w:p>
    <w:p w14:paraId="114D1972" w14:textId="77777777" w:rsidR="00D665DA" w:rsidRDefault="00D665DA" w:rsidP="00D90080">
      <w:pPr>
        <w:widowControl w:val="0"/>
        <w:tabs>
          <w:tab w:val="left" w:pos="1733"/>
        </w:tabs>
        <w:autoSpaceDE w:val="0"/>
        <w:autoSpaceDN w:val="0"/>
        <w:ind w:right="284"/>
        <w:rPr>
          <w:rFonts w:ascii="Calibri" w:eastAsia="Calibri" w:hAnsi="Calibri" w:cs="Calibri"/>
          <w:b/>
          <w:i/>
          <w:iCs/>
          <w:lang w:eastAsia="en-US"/>
        </w:rPr>
      </w:pPr>
    </w:p>
    <w:p w14:paraId="39744157" w14:textId="77777777" w:rsidR="0099612E" w:rsidRDefault="0099612E" w:rsidP="0099612E">
      <w:pPr>
        <w:widowControl w:val="0"/>
        <w:tabs>
          <w:tab w:val="left" w:pos="1733"/>
        </w:tabs>
        <w:autoSpaceDE w:val="0"/>
        <w:autoSpaceDN w:val="0"/>
        <w:ind w:right="-1"/>
        <w:jc w:val="both"/>
        <w:rPr>
          <w:rFonts w:ascii="Calibri" w:eastAsia="Calibri" w:hAnsi="Calibri" w:cs="Calibri"/>
          <w:b/>
          <w:bCs/>
          <w:i/>
          <w:iCs/>
          <w:lang w:eastAsia="en-US"/>
        </w:rPr>
      </w:pPr>
      <w:r>
        <w:rPr>
          <w:rFonts w:ascii="Calibri" w:eastAsia="Calibri" w:hAnsi="Calibri" w:cs="Calibri"/>
          <w:b/>
          <w:i/>
          <w:iCs/>
          <w:lang w:eastAsia="en-US"/>
        </w:rPr>
        <w:t xml:space="preserve">OGGETTO: </w:t>
      </w:r>
      <w:r w:rsidRPr="00061093">
        <w:rPr>
          <w:rFonts w:asciiTheme="minorHAnsi" w:eastAsia="Arial" w:hAnsiTheme="minorHAnsi"/>
          <w:b/>
          <w:bCs/>
          <w:sz w:val="22"/>
          <w:szCs w:val="22"/>
          <w:u w:val="single"/>
        </w:rPr>
        <w:t xml:space="preserve">DICHIARAZIONE DI INESISTENZA DI CAUSA DI INCOMPATIBILITÀ E DI CONFLITTO DI INTERESSI </w:t>
      </w:r>
      <w:r w:rsidRPr="00724F44">
        <w:rPr>
          <w:rFonts w:ascii="Calibri" w:eastAsia="Calibri" w:hAnsi="Calibri" w:cs="Calibri"/>
          <w:b/>
          <w:bCs/>
          <w:i/>
          <w:iCs/>
          <w:lang w:eastAsia="en-US"/>
        </w:rPr>
        <w:t xml:space="preserve">per il </w:t>
      </w:r>
      <w:r w:rsidRPr="00BA0019">
        <w:rPr>
          <w:rFonts w:ascii="Calibri" w:eastAsia="Calibri" w:hAnsi="Calibri" w:cs="Calibri"/>
          <w:b/>
          <w:bCs/>
          <w:i/>
          <w:iCs/>
          <w:lang w:eastAsia="en-US"/>
        </w:rPr>
        <w:t xml:space="preserve">conferimento di </w:t>
      </w:r>
      <w:r>
        <w:rPr>
          <w:rFonts w:ascii="Calibri" w:eastAsia="Calibri" w:hAnsi="Calibri" w:cs="Calibri"/>
          <w:b/>
          <w:bCs/>
          <w:i/>
          <w:iCs/>
          <w:lang w:eastAsia="en-US"/>
        </w:rPr>
        <w:t>un incarico di attività di “Supporto tecnico e organizzativo del progetto”.</w:t>
      </w:r>
    </w:p>
    <w:p w14:paraId="288C12AF" w14:textId="77777777" w:rsidR="00A96E2C" w:rsidRDefault="00A96E2C" w:rsidP="00A96E2C">
      <w:pPr>
        <w:widowControl w:val="0"/>
        <w:tabs>
          <w:tab w:val="left" w:pos="1733"/>
        </w:tabs>
        <w:autoSpaceDE w:val="0"/>
        <w:autoSpaceDN w:val="0"/>
        <w:ind w:right="284"/>
        <w:rPr>
          <w:rFonts w:ascii="Calibri" w:eastAsia="Calibri" w:hAnsi="Calibri" w:cs="Calibri"/>
          <w:bCs/>
          <w:i/>
          <w:iCs/>
          <w:lang w:eastAsia="en-US"/>
        </w:rPr>
      </w:pPr>
      <w:r w:rsidRPr="00C925E4">
        <w:rPr>
          <w:rFonts w:ascii="Calibri" w:eastAsia="Calibri" w:hAnsi="Calibri" w:cs="Calibri"/>
          <w:bCs/>
          <w:i/>
          <w:iCs/>
          <w:lang w:eastAsia="en-US"/>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23745989" w14:textId="77777777" w:rsidR="00D665DA" w:rsidRPr="00E37CE0" w:rsidRDefault="00D665DA" w:rsidP="00D665DA">
      <w:pPr>
        <w:widowControl w:val="0"/>
        <w:tabs>
          <w:tab w:val="left" w:pos="1733"/>
        </w:tabs>
        <w:autoSpaceDE w:val="0"/>
        <w:autoSpaceDN w:val="0"/>
        <w:jc w:val="both"/>
        <w:rPr>
          <w:rFonts w:asciiTheme="minorHAnsi" w:eastAsia="Calibri" w:hAnsiTheme="minorHAnsi" w:cstheme="minorHAnsi"/>
          <w:b/>
          <w:i/>
          <w:iCs/>
          <w:lang w:eastAsia="en-US"/>
        </w:rPr>
      </w:pPr>
      <w:r w:rsidRPr="00E37CE0">
        <w:rPr>
          <w:rFonts w:asciiTheme="minorHAnsi" w:eastAsia="Calibri" w:hAnsiTheme="minorHAnsi" w:cstheme="minorHAnsi"/>
          <w:b/>
          <w:i/>
          <w:iCs/>
          <w:lang w:eastAsia="en-US"/>
        </w:rPr>
        <w:t xml:space="preserve">TITOLO PROGETTO: </w:t>
      </w:r>
      <w:r w:rsidRPr="00E37CE0">
        <w:rPr>
          <w:rFonts w:asciiTheme="minorHAnsi" w:hAnsiTheme="minorHAnsi" w:cstheme="minorHAnsi"/>
          <w:b/>
        </w:rPr>
        <w:t>INSIEME PER IL SUCCESSO</w:t>
      </w:r>
    </w:p>
    <w:p w14:paraId="419B9B09" w14:textId="77777777" w:rsidR="00D665DA" w:rsidRPr="00E37CE0" w:rsidRDefault="00D665DA" w:rsidP="00D665DA">
      <w:pPr>
        <w:widowControl w:val="0"/>
        <w:tabs>
          <w:tab w:val="left" w:pos="1733"/>
        </w:tabs>
        <w:autoSpaceDE w:val="0"/>
        <w:autoSpaceDN w:val="0"/>
        <w:jc w:val="both"/>
        <w:rPr>
          <w:rFonts w:asciiTheme="minorHAnsi" w:eastAsia="Calibri" w:hAnsiTheme="minorHAnsi" w:cstheme="minorHAnsi"/>
          <w:b/>
          <w:i/>
          <w:iCs/>
          <w:lang w:eastAsia="en-US"/>
        </w:rPr>
      </w:pPr>
      <w:r w:rsidRPr="00E37CE0">
        <w:rPr>
          <w:rFonts w:asciiTheme="minorHAnsi" w:eastAsia="Calibri" w:hAnsiTheme="minorHAnsi" w:cstheme="minorHAnsi"/>
          <w:b/>
          <w:i/>
          <w:iCs/>
          <w:lang w:eastAsia="en-US"/>
        </w:rPr>
        <w:t xml:space="preserve">CNP: </w:t>
      </w:r>
      <w:r w:rsidRPr="00E37CE0">
        <w:rPr>
          <w:rFonts w:asciiTheme="minorHAnsi" w:hAnsiTheme="minorHAnsi" w:cstheme="minorHAnsi"/>
          <w:b/>
        </w:rPr>
        <w:t>M4C1I1.4-2022-981-P-19486</w:t>
      </w:r>
    </w:p>
    <w:p w14:paraId="09977FF0" w14:textId="77777777" w:rsidR="00D665DA" w:rsidRPr="00E37CE0" w:rsidRDefault="00D665DA" w:rsidP="00D665DA">
      <w:pPr>
        <w:widowControl w:val="0"/>
        <w:tabs>
          <w:tab w:val="left" w:pos="1733"/>
        </w:tabs>
        <w:autoSpaceDE w:val="0"/>
        <w:autoSpaceDN w:val="0"/>
        <w:jc w:val="both"/>
        <w:rPr>
          <w:rFonts w:asciiTheme="minorHAnsi" w:eastAsia="Calibri" w:hAnsiTheme="minorHAnsi" w:cstheme="minorHAnsi"/>
          <w:b/>
          <w:i/>
          <w:iCs/>
          <w:lang w:eastAsia="en-US"/>
        </w:rPr>
      </w:pPr>
      <w:r w:rsidRPr="00E37CE0">
        <w:rPr>
          <w:rFonts w:asciiTheme="minorHAnsi" w:eastAsia="Calibri" w:hAnsiTheme="minorHAnsi" w:cstheme="minorHAnsi"/>
          <w:b/>
          <w:i/>
          <w:iCs/>
          <w:lang w:eastAsia="en-US"/>
        </w:rPr>
        <w:t>CUP:</w:t>
      </w:r>
      <w:r w:rsidRPr="00E37CE0">
        <w:rPr>
          <w:rFonts w:asciiTheme="minorHAnsi" w:hAnsiTheme="minorHAnsi" w:cstheme="minorHAnsi"/>
          <w:b/>
        </w:rPr>
        <w:t xml:space="preserve"> J24D22002870006</w:t>
      </w:r>
    </w:p>
    <w:p w14:paraId="2B54AFEA" w14:textId="77777777" w:rsidR="002A014D" w:rsidRPr="00232F64" w:rsidRDefault="002A014D" w:rsidP="00015D2C">
      <w:pPr>
        <w:keepNext/>
        <w:keepLines/>
        <w:widowControl w:val="0"/>
        <w:jc w:val="center"/>
        <w:outlineLvl w:val="5"/>
        <w:rPr>
          <w:rFonts w:asciiTheme="minorHAnsi" w:eastAsia="Arial" w:hAnsiTheme="minorHAnsi" w:cstheme="minorHAnsi"/>
          <w:b/>
          <w:bCs/>
        </w:rPr>
      </w:pPr>
    </w:p>
    <w:p w14:paraId="152C55A3" w14:textId="77777777" w:rsidR="0099612E" w:rsidRPr="00924E6A" w:rsidRDefault="0099612E" w:rsidP="0099612E">
      <w:pPr>
        <w:widowControl w:val="0"/>
        <w:tabs>
          <w:tab w:val="left" w:pos="1733"/>
        </w:tabs>
        <w:autoSpaceDE w:val="0"/>
        <w:autoSpaceDN w:val="0"/>
        <w:ind w:right="-1"/>
        <w:jc w:val="both"/>
        <w:rPr>
          <w:rFonts w:ascii="Calibri" w:eastAsia="Calibri" w:hAnsi="Calibri" w:cs="Calibri"/>
          <w:b/>
          <w:bCs/>
          <w:i/>
          <w:iCs/>
          <w:lang w:eastAsia="en-US"/>
        </w:rPr>
      </w:pPr>
      <w:r w:rsidRPr="00832332">
        <w:rPr>
          <w:rFonts w:asciiTheme="minorHAnsi" w:hAnsiTheme="minorHAnsi" w:cstheme="minorHAnsi"/>
          <w:sz w:val="22"/>
          <w:szCs w:val="22"/>
        </w:rPr>
        <w:t xml:space="preserve">Il/La sottoscritto/a _________________________________ nato/a </w:t>
      </w:r>
      <w:proofErr w:type="spellStart"/>
      <w:r w:rsidRPr="00832332">
        <w:rPr>
          <w:rFonts w:asciiTheme="minorHAnsi" w:hAnsiTheme="minorHAnsi" w:cstheme="minorHAnsi"/>
          <w:sz w:val="22"/>
          <w:szCs w:val="22"/>
        </w:rPr>
        <w:t>a</w:t>
      </w:r>
      <w:proofErr w:type="spellEnd"/>
      <w:r w:rsidRPr="00832332">
        <w:rPr>
          <w:rFonts w:asciiTheme="minorHAnsi" w:hAnsiTheme="minorHAnsi" w:cstheme="minorHAnsi"/>
          <w:sz w:val="22"/>
          <w:szCs w:val="22"/>
        </w:rPr>
        <w:t xml:space="preserve"> ____________________________ in data __________________, C.F. _________________________________________, </w:t>
      </w:r>
      <w:r w:rsidRPr="00DB4C6D">
        <w:rPr>
          <w:rFonts w:asciiTheme="minorHAnsi" w:eastAsia="Calibri" w:hAnsiTheme="minorHAnsi" w:cstheme="minorHAnsi"/>
          <w:sz w:val="22"/>
          <w:szCs w:val="22"/>
        </w:rPr>
        <w:t xml:space="preserve">in relazione </w:t>
      </w:r>
      <w:r>
        <w:rPr>
          <w:rFonts w:asciiTheme="minorHAnsi" w:eastAsia="Calibri" w:hAnsiTheme="minorHAnsi" w:cstheme="minorHAnsi"/>
          <w:sz w:val="22"/>
          <w:szCs w:val="22"/>
        </w:rPr>
        <w:t xml:space="preserve">alla </w:t>
      </w:r>
      <w:r w:rsidRPr="00DB4C6D">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disponibilità a espletare l’incarico di </w:t>
      </w:r>
      <w:r>
        <w:rPr>
          <w:rFonts w:ascii="Calibri" w:eastAsia="Calibri" w:hAnsi="Calibri" w:cs="Calibri"/>
          <w:b/>
          <w:bCs/>
          <w:i/>
          <w:iCs/>
          <w:lang w:eastAsia="en-US"/>
        </w:rPr>
        <w:t xml:space="preserve">“Supporto tecnico e organizzativo del progetto </w:t>
      </w:r>
      <w:r w:rsidRPr="004D27C6">
        <w:rPr>
          <w:rFonts w:asciiTheme="minorHAnsi" w:eastAsia="Calibri" w:hAnsiTheme="minorHAnsi" w:cstheme="minorHAnsi"/>
          <w:sz w:val="22"/>
          <w:szCs w:val="22"/>
        </w:rPr>
        <w:t>in relazione all</w:t>
      </w:r>
      <w:r w:rsidRPr="004D27C6">
        <w:rPr>
          <w:rFonts w:asciiTheme="minorHAnsi" w:hAnsiTheme="minorHAnsi" w:cstheme="minorHAnsi"/>
          <w:sz w:val="22"/>
          <w:szCs w:val="22"/>
        </w:rPr>
        <w:t xml:space="preserve">’incarico </w:t>
      </w:r>
      <w:r>
        <w:rPr>
          <w:rFonts w:asciiTheme="minorHAnsi" w:hAnsiTheme="minorHAnsi" w:cstheme="minorHAnsi"/>
          <w:sz w:val="22"/>
          <w:szCs w:val="22"/>
        </w:rPr>
        <w:t>in oggetto</w:t>
      </w:r>
    </w:p>
    <w:p w14:paraId="60DE1505" w14:textId="77777777" w:rsidR="0099612E" w:rsidRPr="009D3810" w:rsidRDefault="0099612E" w:rsidP="0099612E">
      <w:pPr>
        <w:spacing w:before="120" w:after="120" w:line="276" w:lineRule="auto"/>
        <w:ind w:right="-1"/>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46 e 47 del d.P.R. n. 445 del 28 dicembre 2000,</w:t>
      </w:r>
    </w:p>
    <w:p w14:paraId="18A469CF" w14:textId="77777777" w:rsidR="00631A19" w:rsidRDefault="00631A19" w:rsidP="00631A19">
      <w:pPr>
        <w:spacing w:before="120" w:after="120"/>
        <w:jc w:val="center"/>
        <w:outlineLvl w:val="0"/>
        <w:rPr>
          <w:rFonts w:cstheme="minorHAnsi"/>
          <w:b/>
        </w:rPr>
      </w:pPr>
      <w:r>
        <w:rPr>
          <w:rFonts w:cstheme="minorHAnsi"/>
          <w:b/>
        </w:rPr>
        <w:t>DICHIARA</w:t>
      </w:r>
    </w:p>
    <w:p w14:paraId="5C50D97D" w14:textId="77777777" w:rsidR="00631A19" w:rsidRDefault="00631A19" w:rsidP="00631A19">
      <w:pPr>
        <w:pStyle w:val="Paragrafoelenco"/>
        <w:numPr>
          <w:ilvl w:val="0"/>
          <w:numId w:val="34"/>
        </w:numPr>
        <w:spacing w:before="120" w:after="120"/>
        <w:contextualSpacing/>
        <w:jc w:val="both"/>
        <w:rPr>
          <w:rFonts w:cstheme="minorHAnsi"/>
        </w:rPr>
      </w:pPr>
      <w:r>
        <w:rPr>
          <w:rFonts w:cstheme="minorHAnsi"/>
        </w:rPr>
        <w:t xml:space="preserve">non trovarsi in situazione di incompatibilità, ai sensi di quanto previsto dal d.lgs. n. 39/2013 e dall’art. 53, del d.lgs. n. 165/2001; </w:t>
      </w:r>
    </w:p>
    <w:p w14:paraId="19C573B8" w14:textId="77777777" w:rsidR="005B72F8" w:rsidRDefault="005B72F8" w:rsidP="005B72F8">
      <w:pPr>
        <w:pStyle w:val="Paragrafoelenco"/>
        <w:spacing w:before="120" w:after="120"/>
        <w:ind w:left="720"/>
        <w:contextualSpacing/>
        <w:jc w:val="both"/>
        <w:rPr>
          <w:rFonts w:cstheme="minorHAnsi"/>
        </w:rPr>
      </w:pPr>
      <w:r>
        <w:rPr>
          <w:rFonts w:cstheme="minorHAnsi"/>
        </w:rPr>
        <w:t>ovvero, nel caso in cui sussistano situazioni di incompatibilità, che le stesso sono le seguenti:</w:t>
      </w:r>
    </w:p>
    <w:p w14:paraId="53E32EB3" w14:textId="1161E8FF" w:rsidR="005B72F8" w:rsidRDefault="005B72F8" w:rsidP="005B72F8">
      <w:pPr>
        <w:pStyle w:val="Paragrafoelenco"/>
        <w:spacing w:before="120" w:after="120"/>
        <w:ind w:left="720"/>
        <w:contextualSpacing/>
        <w:jc w:val="both"/>
        <w:rPr>
          <w:rFonts w:cstheme="minorHAnsi"/>
        </w:rPr>
      </w:pPr>
      <w:r>
        <w:rPr>
          <w:rFonts w:cstheme="minorHAnsi"/>
        </w:rPr>
        <w:t xml:space="preserve">______________________________________________________________________________________________________________________________________________________ </w:t>
      </w:r>
    </w:p>
    <w:p w14:paraId="3B76473A" w14:textId="77777777" w:rsidR="00631A19" w:rsidRDefault="00631A19" w:rsidP="00631A19">
      <w:pPr>
        <w:pStyle w:val="Paragrafoelenco"/>
        <w:numPr>
          <w:ilvl w:val="0"/>
          <w:numId w:val="34"/>
        </w:numPr>
        <w:spacing w:before="120" w:after="120"/>
        <w:contextualSpacing/>
        <w:jc w:val="both"/>
        <w:rPr>
          <w:rFonts w:cstheme="minorHAnsi"/>
        </w:rPr>
      </w:pPr>
      <w:r>
        <w:rPr>
          <w:rFonts w:cstheme="minorHAnsi"/>
        </w:rPr>
        <w:lastRenderedPageBreak/>
        <w:t xml:space="preserve">di non avere, direttamente o indirettamente, un interesse finanziario, economico o altro interesse personale nel procedimento in esame ai sensi e per gli effetti di quanto  </w:t>
      </w:r>
    </w:p>
    <w:p w14:paraId="439762F2" w14:textId="77777777" w:rsidR="00631A19" w:rsidRPr="0077799A" w:rsidRDefault="00631A19" w:rsidP="00631A19">
      <w:pPr>
        <w:pStyle w:val="Paragrafoelenco"/>
        <w:numPr>
          <w:ilvl w:val="0"/>
          <w:numId w:val="35"/>
        </w:numPr>
        <w:autoSpaceDE w:val="0"/>
        <w:autoSpaceDN w:val="0"/>
        <w:adjustRightInd w:val="0"/>
        <w:spacing w:before="120" w:after="120"/>
        <w:contextualSpacing/>
        <w:jc w:val="both"/>
        <w:rPr>
          <w:rFonts w:cstheme="minorHAnsi"/>
        </w:rPr>
      </w:pPr>
      <w:r w:rsidRPr="0077799A">
        <w:rPr>
          <w:rFonts w:cstheme="minorHAnsi"/>
        </w:rPr>
        <w:t>non coinvolge interessi propri;</w:t>
      </w:r>
    </w:p>
    <w:p w14:paraId="21BBC6D1" w14:textId="77777777" w:rsidR="00631A19" w:rsidRPr="0077799A" w:rsidRDefault="00631A19" w:rsidP="00631A19">
      <w:pPr>
        <w:pStyle w:val="Paragrafoelenco"/>
        <w:numPr>
          <w:ilvl w:val="0"/>
          <w:numId w:val="35"/>
        </w:numPr>
        <w:autoSpaceDE w:val="0"/>
        <w:autoSpaceDN w:val="0"/>
        <w:adjustRightInd w:val="0"/>
        <w:spacing w:before="120" w:after="120"/>
        <w:contextualSpacing/>
        <w:jc w:val="both"/>
        <w:rPr>
          <w:rFonts w:cstheme="minorHAnsi"/>
        </w:rPr>
      </w:pPr>
      <w:r w:rsidRPr="0077799A">
        <w:rPr>
          <w:rFonts w:cstheme="minorHAnsi"/>
        </w:rPr>
        <w:t>non coinvolge interessi di parenti, affini entro il secondo grado, del coniuge o di conviventi, oppure di persone con le quali abbia rapporti di frequentazione abituale;</w:t>
      </w:r>
    </w:p>
    <w:p w14:paraId="3BC6FECB" w14:textId="77777777" w:rsidR="00631A19" w:rsidRPr="0077799A" w:rsidRDefault="00631A19" w:rsidP="00631A19">
      <w:pPr>
        <w:pStyle w:val="Paragrafoelenco"/>
        <w:numPr>
          <w:ilvl w:val="0"/>
          <w:numId w:val="35"/>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con cui egli o il coniuge abbia causa pendente o grave inimicizia o rapporti di credito o debito significativi;</w:t>
      </w:r>
    </w:p>
    <w:p w14:paraId="5C29746E" w14:textId="77777777" w:rsidR="00631A19" w:rsidRDefault="00631A19" w:rsidP="00631A19">
      <w:pPr>
        <w:pStyle w:val="Paragrafoelenco"/>
        <w:numPr>
          <w:ilvl w:val="0"/>
          <w:numId w:val="35"/>
        </w:numPr>
        <w:autoSpaceDE w:val="0"/>
        <w:autoSpaceDN w:val="0"/>
        <w:adjustRightInd w:val="0"/>
        <w:spacing w:before="120" w:after="120"/>
        <w:contextualSpacing/>
        <w:jc w:val="both"/>
        <w:rPr>
          <w:rFonts w:cstheme="minorHAnsi"/>
        </w:rPr>
      </w:pPr>
      <w:r w:rsidRPr="0077799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66D136E" w14:textId="77777777" w:rsidR="00631A19" w:rsidRDefault="00631A19" w:rsidP="00631A19">
      <w:pPr>
        <w:pStyle w:val="Paragrafoelenco"/>
        <w:numPr>
          <w:ilvl w:val="0"/>
          <w:numId w:val="34"/>
        </w:numPr>
        <w:spacing w:after="120" w:line="276" w:lineRule="auto"/>
        <w:contextualSpacing/>
        <w:jc w:val="both"/>
        <w:rPr>
          <w:rFonts w:eastAsia="Calibri" w:cstheme="minorHAnsi"/>
        </w:rPr>
      </w:pPr>
      <w:r>
        <w:rPr>
          <w:rFonts w:eastAsia="Calibri" w:cstheme="minorHAnsi"/>
        </w:rPr>
        <w:t>che non sussistono diverse ragioni di opportunità che si frappongano al conferimento dell’incarico in questione;</w:t>
      </w:r>
    </w:p>
    <w:p w14:paraId="6304A923" w14:textId="77777777" w:rsidR="00631A19" w:rsidRPr="00BA29C9" w:rsidRDefault="00631A19" w:rsidP="00631A19">
      <w:pPr>
        <w:pStyle w:val="Paragrafoelenco"/>
        <w:numPr>
          <w:ilvl w:val="0"/>
          <w:numId w:val="34"/>
        </w:numPr>
        <w:spacing w:before="120" w:after="120"/>
        <w:contextualSpacing/>
        <w:jc w:val="both"/>
        <w:rPr>
          <w:rFonts w:eastAsiaTheme="minorHAnsi" w:cstheme="minorHAnsi"/>
        </w:rPr>
      </w:pPr>
      <w:r>
        <w:rPr>
          <w:rFonts w:cstheme="minorHAnsi"/>
        </w:rPr>
        <w:t>di aver preso piena cognizione del D.M. 26 aprile 2022, n. 105, recante il Codice di Comportamento dei dipendenti del Ministero dell’istruzione e del merito;</w:t>
      </w:r>
    </w:p>
    <w:p w14:paraId="74E47A88" w14:textId="77777777" w:rsidR="00631A19" w:rsidRDefault="00631A19" w:rsidP="00631A19">
      <w:pPr>
        <w:pStyle w:val="Paragrafoelenco"/>
        <w:numPr>
          <w:ilvl w:val="0"/>
          <w:numId w:val="34"/>
        </w:numPr>
        <w:spacing w:before="120" w:after="120"/>
        <w:contextualSpacing/>
        <w:jc w:val="both"/>
        <w:rPr>
          <w:rFonts w:cstheme="minorHAnsi"/>
        </w:rPr>
      </w:pPr>
      <w:r>
        <w:rPr>
          <w:rFonts w:cstheme="minorHAnsi"/>
        </w:rPr>
        <w:t>di impegnarsi a comunicare tempestivamente all’Istituzione scolastica eventuali variazioni che dovessero intervenire nel corso dello svolgimento dell’incarico;</w:t>
      </w:r>
    </w:p>
    <w:p w14:paraId="6379D7F0" w14:textId="77777777" w:rsidR="00631A19" w:rsidRDefault="00631A19" w:rsidP="00631A19">
      <w:pPr>
        <w:pStyle w:val="Paragrafoelenco"/>
        <w:numPr>
          <w:ilvl w:val="0"/>
          <w:numId w:val="34"/>
        </w:numPr>
        <w:spacing w:before="120" w:after="120"/>
        <w:contextualSpacing/>
        <w:jc w:val="both"/>
        <w:rPr>
          <w:rFonts w:cstheme="minorHAnsi"/>
        </w:rPr>
      </w:pPr>
      <w:r>
        <w:rPr>
          <w:rFonts w:cstheme="minorHAnsi"/>
        </w:rPr>
        <w:t>di impegnarsi altresì a comunicare all’Istituzione scolastica qualsiasi altra circostanza sopravvenuta di carattere ostativo rispetto all’espletamento dell’incarico;</w:t>
      </w:r>
    </w:p>
    <w:p w14:paraId="18C3E412" w14:textId="77777777" w:rsidR="00631A19" w:rsidRDefault="00631A19" w:rsidP="00631A19">
      <w:pPr>
        <w:pStyle w:val="Paragrafoelenco"/>
        <w:numPr>
          <w:ilvl w:val="0"/>
          <w:numId w:val="34"/>
        </w:numPr>
        <w:spacing w:before="120" w:after="120"/>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E114614" w14:textId="42F076ED" w:rsidR="00631A19" w:rsidRDefault="0099612E" w:rsidP="00631A19">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DATA</w:t>
      </w:r>
      <w:r>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ab/>
        <w:t>FIRMA</w:t>
      </w:r>
    </w:p>
    <w:p w14:paraId="67BA484D" w14:textId="77777777" w:rsidR="00631A19" w:rsidRDefault="00631A19" w:rsidP="00631A19">
      <w:pPr>
        <w:contextualSpacing/>
        <w:rPr>
          <w:rFonts w:asciiTheme="minorHAnsi" w:hAnsiTheme="minorHAnsi" w:cstheme="minorHAnsi"/>
          <w:b/>
          <w:sz w:val="22"/>
          <w:szCs w:val="22"/>
        </w:rPr>
      </w:pPr>
    </w:p>
    <w:p w14:paraId="7074A669" w14:textId="77777777" w:rsidR="00631A19" w:rsidRDefault="00631A19" w:rsidP="00631A19">
      <w:pPr>
        <w:contextualSpacing/>
        <w:rPr>
          <w:rFonts w:asciiTheme="minorHAnsi" w:hAnsiTheme="minorHAnsi" w:cstheme="minorHAnsi"/>
          <w:sz w:val="22"/>
          <w:szCs w:val="22"/>
        </w:rPr>
      </w:pPr>
    </w:p>
    <w:p w14:paraId="4620EE53" w14:textId="77777777" w:rsidR="00631A19" w:rsidRDefault="00631A19" w:rsidP="00631A19">
      <w:pPr>
        <w:tabs>
          <w:tab w:val="left" w:pos="6585"/>
        </w:tabs>
        <w:rPr>
          <w:rFonts w:asciiTheme="minorHAnsi" w:eastAsia="Calibri" w:hAnsiTheme="minorHAnsi" w:cstheme="minorHAnsi"/>
          <w:sz w:val="22"/>
          <w:szCs w:val="22"/>
          <w:lang w:eastAsia="en-US"/>
        </w:rPr>
      </w:pPr>
      <w:r w:rsidRPr="00593073">
        <w:rPr>
          <w:rFonts w:asciiTheme="minorHAnsi" w:eastAsia="Calibri" w:hAnsiTheme="minorHAnsi" w:cstheme="minorHAnsi"/>
          <w:sz w:val="22"/>
          <w:szCs w:val="22"/>
          <w:lang w:eastAsia="en-US"/>
        </w:rPr>
        <w:tab/>
      </w:r>
    </w:p>
    <w:p w14:paraId="550C3565" w14:textId="1E0F3A24" w:rsidR="00631A19" w:rsidRPr="00120828" w:rsidRDefault="00631A19" w:rsidP="0099612E">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b/>
      </w:r>
    </w:p>
    <w:p w14:paraId="2E151E3B" w14:textId="77777777" w:rsidR="00631A19" w:rsidRPr="00232F64" w:rsidRDefault="00631A19" w:rsidP="00631A19">
      <w:pPr>
        <w:rPr>
          <w:rFonts w:asciiTheme="minorHAnsi" w:eastAsia="Calibri" w:hAnsiTheme="minorHAnsi" w:cstheme="minorHAnsi"/>
          <w:lang w:eastAsia="en-US"/>
        </w:rPr>
      </w:pPr>
    </w:p>
    <w:sectPr w:rsidR="00631A19" w:rsidRPr="00232F64" w:rsidSect="001422AF">
      <w:footerReference w:type="even" r:id="rId13"/>
      <w:footerReference w:type="default" r:id="rId14"/>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7F6A" w14:textId="77777777" w:rsidR="006F52D1" w:rsidRDefault="006F52D1">
      <w:r>
        <w:separator/>
      </w:r>
    </w:p>
  </w:endnote>
  <w:endnote w:type="continuationSeparator" w:id="0">
    <w:p w14:paraId="7689525F" w14:textId="77777777" w:rsidR="006F52D1" w:rsidRDefault="006F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0E53" w14:textId="77777777" w:rsidR="006F52D1" w:rsidRDefault="006F52D1">
      <w:r>
        <w:separator/>
      </w:r>
    </w:p>
  </w:footnote>
  <w:footnote w:type="continuationSeparator" w:id="0">
    <w:p w14:paraId="0FD1027E" w14:textId="77777777" w:rsidR="006F52D1" w:rsidRDefault="006F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579D8"/>
    <w:multiLevelType w:val="hybridMultilevel"/>
    <w:tmpl w:val="7528F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4344D7"/>
    <w:multiLevelType w:val="hybridMultilevel"/>
    <w:tmpl w:val="FFD894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6"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82B6F2E"/>
    <w:multiLevelType w:val="hybridMultilevel"/>
    <w:tmpl w:val="551C9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21"/>
  </w:num>
  <w:num w:numId="3" w16cid:durableId="2142992583">
    <w:abstractNumId w:val="0"/>
  </w:num>
  <w:num w:numId="4" w16cid:durableId="102457732">
    <w:abstractNumId w:val="1"/>
  </w:num>
  <w:num w:numId="5" w16cid:durableId="1578512052">
    <w:abstractNumId w:val="2"/>
  </w:num>
  <w:num w:numId="6" w16cid:durableId="1236547490">
    <w:abstractNumId w:val="16"/>
  </w:num>
  <w:num w:numId="7" w16cid:durableId="414280458">
    <w:abstractNumId w:val="10"/>
  </w:num>
  <w:num w:numId="8" w16cid:durableId="1059788564">
    <w:abstractNumId w:val="25"/>
  </w:num>
  <w:num w:numId="9" w16cid:durableId="1047922356">
    <w:abstractNumId w:val="15"/>
  </w:num>
  <w:num w:numId="10" w16cid:durableId="697507067">
    <w:abstractNumId w:val="34"/>
  </w:num>
  <w:num w:numId="11" w16cid:durableId="1525050453">
    <w:abstractNumId w:val="23"/>
  </w:num>
  <w:num w:numId="12" w16cid:durableId="215092348">
    <w:abstractNumId w:val="7"/>
  </w:num>
  <w:num w:numId="13" w16cid:durableId="164591424">
    <w:abstractNumId w:val="8"/>
  </w:num>
  <w:num w:numId="14" w16cid:durableId="660816996">
    <w:abstractNumId w:val="5"/>
  </w:num>
  <w:num w:numId="15" w16cid:durableId="1596792293">
    <w:abstractNumId w:val="19"/>
  </w:num>
  <w:num w:numId="16" w16cid:durableId="116334776">
    <w:abstractNumId w:val="33"/>
  </w:num>
  <w:num w:numId="17" w16cid:durableId="1658221711">
    <w:abstractNumId w:val="9"/>
  </w:num>
  <w:num w:numId="18" w16cid:durableId="1671061976">
    <w:abstractNumId w:val="24"/>
  </w:num>
  <w:num w:numId="19" w16cid:durableId="1637952844">
    <w:abstractNumId w:val="3"/>
  </w:num>
  <w:num w:numId="20" w16cid:durableId="99029801">
    <w:abstractNumId w:val="4"/>
  </w:num>
  <w:num w:numId="21" w16cid:durableId="2083409811">
    <w:abstractNumId w:val="17"/>
  </w:num>
  <w:num w:numId="22" w16cid:durableId="2027828822">
    <w:abstractNumId w:val="18"/>
  </w:num>
  <w:num w:numId="23" w16cid:durableId="1400326441">
    <w:abstractNumId w:val="20"/>
  </w:num>
  <w:num w:numId="24" w16cid:durableId="654383935">
    <w:abstractNumId w:val="29"/>
  </w:num>
  <w:num w:numId="25" w16cid:durableId="129637878">
    <w:abstractNumId w:val="11"/>
  </w:num>
  <w:num w:numId="26" w16cid:durableId="832912483">
    <w:abstractNumId w:val="30"/>
  </w:num>
  <w:num w:numId="27" w16cid:durableId="282805874">
    <w:abstractNumId w:val="28"/>
  </w:num>
  <w:num w:numId="28" w16cid:durableId="989793468">
    <w:abstractNumId w:val="31"/>
  </w:num>
  <w:num w:numId="29" w16cid:durableId="1729108816">
    <w:abstractNumId w:val="12"/>
  </w:num>
  <w:num w:numId="30" w16cid:durableId="832068622">
    <w:abstractNumId w:val="27"/>
  </w:num>
  <w:num w:numId="31" w16cid:durableId="2007435977">
    <w:abstractNumId w:val="13"/>
  </w:num>
  <w:num w:numId="32" w16cid:durableId="1884244386">
    <w:abstractNumId w:val="14"/>
  </w:num>
  <w:num w:numId="33" w16cid:durableId="380714581">
    <w:abstractNumId w:val="32"/>
  </w:num>
  <w:num w:numId="34" w16cid:durableId="1819959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03671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3C0D"/>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A72"/>
    <w:rsid w:val="00062E4A"/>
    <w:rsid w:val="000670A5"/>
    <w:rsid w:val="0007048C"/>
    <w:rsid w:val="00072224"/>
    <w:rsid w:val="000736AB"/>
    <w:rsid w:val="00074CDD"/>
    <w:rsid w:val="0007706B"/>
    <w:rsid w:val="00080CC7"/>
    <w:rsid w:val="0008242F"/>
    <w:rsid w:val="00093B8A"/>
    <w:rsid w:val="000A19BA"/>
    <w:rsid w:val="000A2C09"/>
    <w:rsid w:val="000A74CB"/>
    <w:rsid w:val="000B12C5"/>
    <w:rsid w:val="000B480F"/>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828"/>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07A8"/>
    <w:rsid w:val="00182723"/>
    <w:rsid w:val="00184CE8"/>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285D"/>
    <w:rsid w:val="00232F64"/>
    <w:rsid w:val="00240337"/>
    <w:rsid w:val="0024391D"/>
    <w:rsid w:val="0025352F"/>
    <w:rsid w:val="002539BB"/>
    <w:rsid w:val="00255CE2"/>
    <w:rsid w:val="0025698C"/>
    <w:rsid w:val="0026467A"/>
    <w:rsid w:val="00265864"/>
    <w:rsid w:val="00266F4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C3370"/>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A13"/>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208C7"/>
    <w:rsid w:val="00422864"/>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0023"/>
    <w:rsid w:val="0048221A"/>
    <w:rsid w:val="004844F9"/>
    <w:rsid w:val="00484CE2"/>
    <w:rsid w:val="00485D17"/>
    <w:rsid w:val="004914CB"/>
    <w:rsid w:val="00495A93"/>
    <w:rsid w:val="00497369"/>
    <w:rsid w:val="004A5D71"/>
    <w:rsid w:val="004A786E"/>
    <w:rsid w:val="004B09C3"/>
    <w:rsid w:val="004B5569"/>
    <w:rsid w:val="004B62EF"/>
    <w:rsid w:val="004C01A7"/>
    <w:rsid w:val="004C7D0D"/>
    <w:rsid w:val="004D18E3"/>
    <w:rsid w:val="004D1C0F"/>
    <w:rsid w:val="004D539A"/>
    <w:rsid w:val="004E105E"/>
    <w:rsid w:val="004E6955"/>
    <w:rsid w:val="004F7A83"/>
    <w:rsid w:val="00503E82"/>
    <w:rsid w:val="00504B83"/>
    <w:rsid w:val="00505644"/>
    <w:rsid w:val="005057E0"/>
    <w:rsid w:val="005104C0"/>
    <w:rsid w:val="0051112D"/>
    <w:rsid w:val="005118BC"/>
    <w:rsid w:val="005136F6"/>
    <w:rsid w:val="00520925"/>
    <w:rsid w:val="00520DBD"/>
    <w:rsid w:val="00520F00"/>
    <w:rsid w:val="00525018"/>
    <w:rsid w:val="00526196"/>
    <w:rsid w:val="005263CD"/>
    <w:rsid w:val="0052773A"/>
    <w:rsid w:val="00527AAD"/>
    <w:rsid w:val="00535EF8"/>
    <w:rsid w:val="00543278"/>
    <w:rsid w:val="00543DF4"/>
    <w:rsid w:val="00547C3A"/>
    <w:rsid w:val="00551462"/>
    <w:rsid w:val="005528BF"/>
    <w:rsid w:val="005540B3"/>
    <w:rsid w:val="0055517D"/>
    <w:rsid w:val="00557E4E"/>
    <w:rsid w:val="005603E9"/>
    <w:rsid w:val="00560F4E"/>
    <w:rsid w:val="00561EFF"/>
    <w:rsid w:val="00562D2C"/>
    <w:rsid w:val="00565200"/>
    <w:rsid w:val="00566D97"/>
    <w:rsid w:val="00567DE5"/>
    <w:rsid w:val="00567E59"/>
    <w:rsid w:val="00576F0F"/>
    <w:rsid w:val="00583A1F"/>
    <w:rsid w:val="00585647"/>
    <w:rsid w:val="00585A3D"/>
    <w:rsid w:val="00585C3D"/>
    <w:rsid w:val="00591CC1"/>
    <w:rsid w:val="005A4B10"/>
    <w:rsid w:val="005A5AB6"/>
    <w:rsid w:val="005A5F89"/>
    <w:rsid w:val="005A7F30"/>
    <w:rsid w:val="005B65B5"/>
    <w:rsid w:val="005B72F8"/>
    <w:rsid w:val="005C77DE"/>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D3F"/>
    <w:rsid w:val="00605CA8"/>
    <w:rsid w:val="00605DE5"/>
    <w:rsid w:val="00606B2E"/>
    <w:rsid w:val="00607877"/>
    <w:rsid w:val="006105EA"/>
    <w:rsid w:val="00613E0F"/>
    <w:rsid w:val="006149C4"/>
    <w:rsid w:val="006167AA"/>
    <w:rsid w:val="0062483F"/>
    <w:rsid w:val="00631A19"/>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4A78"/>
    <w:rsid w:val="006C761E"/>
    <w:rsid w:val="006D04D6"/>
    <w:rsid w:val="006D415B"/>
    <w:rsid w:val="006D4AC3"/>
    <w:rsid w:val="006E0673"/>
    <w:rsid w:val="006E33D9"/>
    <w:rsid w:val="006E4E92"/>
    <w:rsid w:val="006F05B1"/>
    <w:rsid w:val="006F52D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22F8"/>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612E"/>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31FDE"/>
    <w:rsid w:val="00A32674"/>
    <w:rsid w:val="00A32D87"/>
    <w:rsid w:val="00A33837"/>
    <w:rsid w:val="00A35673"/>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96E2C"/>
    <w:rsid w:val="00AA3F35"/>
    <w:rsid w:val="00AA6CCD"/>
    <w:rsid w:val="00AB3F38"/>
    <w:rsid w:val="00AB68DA"/>
    <w:rsid w:val="00AB76C8"/>
    <w:rsid w:val="00AC107F"/>
    <w:rsid w:val="00AC21A5"/>
    <w:rsid w:val="00AC62CF"/>
    <w:rsid w:val="00AD07E7"/>
    <w:rsid w:val="00AD28CB"/>
    <w:rsid w:val="00AD540E"/>
    <w:rsid w:val="00AE366E"/>
    <w:rsid w:val="00AE6A54"/>
    <w:rsid w:val="00AF03FE"/>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5EF2"/>
    <w:rsid w:val="00B36274"/>
    <w:rsid w:val="00B419CF"/>
    <w:rsid w:val="00B4439D"/>
    <w:rsid w:val="00B53156"/>
    <w:rsid w:val="00B65801"/>
    <w:rsid w:val="00B671DC"/>
    <w:rsid w:val="00B833F2"/>
    <w:rsid w:val="00B87A3D"/>
    <w:rsid w:val="00B90CAE"/>
    <w:rsid w:val="00B92B95"/>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561A"/>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5DA3"/>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572F5"/>
    <w:rsid w:val="00D6154E"/>
    <w:rsid w:val="00D617C4"/>
    <w:rsid w:val="00D646B2"/>
    <w:rsid w:val="00D665DA"/>
    <w:rsid w:val="00D81C29"/>
    <w:rsid w:val="00D82D6E"/>
    <w:rsid w:val="00D832A9"/>
    <w:rsid w:val="00D90080"/>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46A9"/>
    <w:rsid w:val="00DE791F"/>
    <w:rsid w:val="00DF0084"/>
    <w:rsid w:val="00DF711E"/>
    <w:rsid w:val="00DF7B0B"/>
    <w:rsid w:val="00DF7E8D"/>
    <w:rsid w:val="00E0597F"/>
    <w:rsid w:val="00E06895"/>
    <w:rsid w:val="00E0713E"/>
    <w:rsid w:val="00E122B9"/>
    <w:rsid w:val="00E14FE7"/>
    <w:rsid w:val="00E15035"/>
    <w:rsid w:val="00E15081"/>
    <w:rsid w:val="00E171B4"/>
    <w:rsid w:val="00E34D43"/>
    <w:rsid w:val="00E37236"/>
    <w:rsid w:val="00E42158"/>
    <w:rsid w:val="00E4244A"/>
    <w:rsid w:val="00E455B8"/>
    <w:rsid w:val="00E5247C"/>
    <w:rsid w:val="00E61183"/>
    <w:rsid w:val="00E636D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2BE9"/>
    <w:rsid w:val="00EB52E0"/>
    <w:rsid w:val="00EC303F"/>
    <w:rsid w:val="00EC3183"/>
    <w:rsid w:val="00ED03F7"/>
    <w:rsid w:val="00ED1016"/>
    <w:rsid w:val="00ED5317"/>
    <w:rsid w:val="00ED65F7"/>
    <w:rsid w:val="00EE2CF3"/>
    <w:rsid w:val="00EF30AB"/>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653"/>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46A9"/>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75844963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IC856004@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724</Words>
  <Characters>4127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Utente</cp:lastModifiedBy>
  <cp:revision>5</cp:revision>
  <cp:lastPrinted>2020-02-24T13:03:00Z</cp:lastPrinted>
  <dcterms:created xsi:type="dcterms:W3CDTF">2023-11-06T11:19:00Z</dcterms:created>
  <dcterms:modified xsi:type="dcterms:W3CDTF">2023-11-24T19:08:00Z</dcterms:modified>
</cp:coreProperties>
</file>