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6861" w14:textId="7B0DD60D" w:rsidR="0008242F" w:rsidRDefault="00DD1F91" w:rsidP="00003C0D">
      <w:pPr>
        <w:pStyle w:val="Default"/>
        <w:jc w:val="both"/>
        <w:rPr>
          <w:sz w:val="16"/>
          <w:szCs w:val="16"/>
        </w:rPr>
      </w:pPr>
      <w:bookmarkStart w:id="0" w:name="_Hlk150165180"/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5DF77909" w14:textId="77777777" w:rsidR="00E37CE0" w:rsidRPr="00B62431" w:rsidRDefault="00E37CE0" w:rsidP="00E37C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rFonts w:ascii="Comic Sans MS" w:hAnsi="Comic Sans MS" w:cs="Tahoma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6B985F84" wp14:editId="4F953893">
            <wp:extent cx="371475" cy="514350"/>
            <wp:effectExtent l="0" t="0" r="9525" b="0"/>
            <wp:docPr id="1" name="Immagine 1" descr="Trinac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acri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431">
        <w:rPr>
          <w:noProof/>
        </w:rPr>
        <w:tab/>
      </w:r>
      <w:r w:rsidRPr="00B62431">
        <w:rPr>
          <w:noProof/>
        </w:rPr>
        <w:tab/>
      </w:r>
      <w:r w:rsidRPr="00B62431">
        <w:rPr>
          <w:noProof/>
        </w:rPr>
        <w:tab/>
      </w:r>
      <w:r w:rsidRPr="00B62431">
        <w:rPr>
          <w:noProof/>
        </w:rPr>
        <w:tab/>
      </w:r>
      <w:r w:rsidRPr="00B62431">
        <w:rPr>
          <w:noProof/>
        </w:rPr>
        <w:tab/>
      </w:r>
      <w:r w:rsidRPr="00B62431">
        <w:rPr>
          <w:noProof/>
        </w:rPr>
        <w:tab/>
      </w:r>
      <w:r>
        <w:rPr>
          <w:noProof/>
          <w:sz w:val="16"/>
          <w:szCs w:val="16"/>
        </w:rPr>
        <w:drawing>
          <wp:inline distT="0" distB="0" distL="0" distR="0" wp14:anchorId="2AA82F5A" wp14:editId="112D6245">
            <wp:extent cx="409575" cy="4476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431">
        <w:rPr>
          <w:noProof/>
          <w:sz w:val="16"/>
          <w:szCs w:val="16"/>
        </w:rPr>
        <w:t xml:space="preserve"> </w:t>
      </w:r>
      <w:r w:rsidRPr="00B62431">
        <w:rPr>
          <w:noProof/>
          <w:sz w:val="16"/>
          <w:szCs w:val="16"/>
        </w:rPr>
        <w:tab/>
      </w:r>
      <w:r w:rsidRPr="00B62431">
        <w:rPr>
          <w:noProof/>
          <w:sz w:val="16"/>
          <w:szCs w:val="16"/>
        </w:rPr>
        <w:tab/>
      </w:r>
      <w:r w:rsidRPr="00B62431">
        <w:rPr>
          <w:noProof/>
          <w:sz w:val="16"/>
          <w:szCs w:val="16"/>
        </w:rPr>
        <w:tab/>
      </w:r>
      <w:r w:rsidRPr="00B62431">
        <w:rPr>
          <w:noProof/>
          <w:sz w:val="16"/>
          <w:szCs w:val="16"/>
        </w:rPr>
        <w:tab/>
      </w:r>
      <w:r w:rsidRPr="00B62431"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151FAAFD" wp14:editId="7AEF6F0B">
            <wp:extent cx="704850" cy="495300"/>
            <wp:effectExtent l="0" t="0" r="0" b="0"/>
            <wp:docPr id="3" name="Immagine 3" descr="Logo Scuol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cuol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431">
        <w:rPr>
          <w:noProof/>
          <w:sz w:val="16"/>
          <w:szCs w:val="16"/>
        </w:rPr>
        <w:t xml:space="preserve"> </w:t>
      </w:r>
    </w:p>
    <w:p w14:paraId="79EB26FB" w14:textId="77777777" w:rsidR="00E37CE0" w:rsidRPr="00B62431" w:rsidRDefault="00E37CE0" w:rsidP="00E37C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omic Sans MS" w:hAnsi="Comic Sans MS" w:cs="Tahoma"/>
          <w:b/>
          <w:bCs/>
          <w:sz w:val="16"/>
          <w:szCs w:val="16"/>
        </w:rPr>
      </w:pPr>
      <w:r w:rsidRPr="00B62431">
        <w:rPr>
          <w:rFonts w:ascii="Comic Sans MS" w:hAnsi="Comic Sans MS" w:cs="Tahoma"/>
          <w:b/>
          <w:bCs/>
          <w:sz w:val="16"/>
          <w:szCs w:val="16"/>
        </w:rPr>
        <w:t>ISTITUTO COMPRENSIVO di SCUOLA dell’INFANZIA, PRIMARIA e SECONDARIA I° GRADO</w:t>
      </w:r>
    </w:p>
    <w:p w14:paraId="4D436DC8" w14:textId="77777777" w:rsidR="00E37CE0" w:rsidRPr="00B62431" w:rsidRDefault="00E37CE0" w:rsidP="00E37CE0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omic Sans MS" w:hAnsi="Comic Sans MS" w:cs="Tahoma"/>
          <w:b/>
          <w:bCs/>
          <w:sz w:val="16"/>
          <w:szCs w:val="16"/>
        </w:rPr>
      </w:pPr>
      <w:r w:rsidRPr="00B62431">
        <w:rPr>
          <w:rFonts w:ascii="Comic Sans MS" w:hAnsi="Comic Sans MS" w:cs="Tahoma"/>
          <w:bCs/>
          <w:sz w:val="16"/>
          <w:szCs w:val="16"/>
        </w:rPr>
        <w:t xml:space="preserve">Via LIBERTA’, </w:t>
      </w:r>
      <w:proofErr w:type="gramStart"/>
      <w:r w:rsidRPr="00B62431">
        <w:rPr>
          <w:rFonts w:ascii="Comic Sans MS" w:hAnsi="Comic Sans MS" w:cs="Tahoma"/>
          <w:bCs/>
          <w:sz w:val="16"/>
          <w:szCs w:val="16"/>
        </w:rPr>
        <w:t>1  -</w:t>
      </w:r>
      <w:proofErr w:type="gramEnd"/>
      <w:r w:rsidRPr="00B62431">
        <w:rPr>
          <w:rFonts w:ascii="Comic Sans MS" w:hAnsi="Comic Sans MS" w:cs="Tahoma"/>
          <w:b/>
          <w:bCs/>
          <w:sz w:val="16"/>
          <w:szCs w:val="16"/>
        </w:rPr>
        <w:t xml:space="preserve">  98077 </w:t>
      </w:r>
      <w:r w:rsidRPr="00B62431">
        <w:rPr>
          <w:rFonts w:ascii="Comic Sans MS" w:hAnsi="Comic Sans MS" w:cs="Tahoma"/>
          <w:b/>
          <w:bCs/>
          <w:sz w:val="16"/>
          <w:szCs w:val="16"/>
          <w:u w:val="single"/>
        </w:rPr>
        <w:t>SANTO STEFANO DI CAMASTRA</w:t>
      </w:r>
      <w:r w:rsidRPr="00B62431">
        <w:rPr>
          <w:rFonts w:ascii="Comic Sans MS" w:hAnsi="Comic Sans MS" w:cs="Tahoma"/>
          <w:b/>
          <w:bCs/>
          <w:sz w:val="16"/>
          <w:szCs w:val="16"/>
        </w:rPr>
        <w:t xml:space="preserve"> (ME)</w:t>
      </w:r>
    </w:p>
    <w:p w14:paraId="2ED78293" w14:textId="77777777" w:rsidR="00E37CE0" w:rsidRPr="00B62431" w:rsidRDefault="00E37CE0" w:rsidP="00E3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  <w:r w:rsidRPr="00B62431">
        <w:rPr>
          <w:rFonts w:ascii="Comic Sans MS" w:hAnsi="Comic Sans MS"/>
          <w:sz w:val="16"/>
          <w:szCs w:val="16"/>
        </w:rPr>
        <w:t>con SEDI AGGREGATE:</w:t>
      </w:r>
    </w:p>
    <w:p w14:paraId="1CB910FB" w14:textId="77777777" w:rsidR="00E37CE0" w:rsidRPr="00B62431" w:rsidRDefault="00E37CE0" w:rsidP="00E3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omic Sans MS" w:hAnsi="Comic Sans MS"/>
          <w:sz w:val="16"/>
          <w:szCs w:val="16"/>
        </w:rPr>
      </w:pPr>
      <w:r w:rsidRPr="00B62431">
        <w:rPr>
          <w:rFonts w:ascii="Comic Sans MS" w:hAnsi="Comic Sans MS"/>
          <w:sz w:val="16"/>
          <w:szCs w:val="16"/>
        </w:rPr>
        <w:t xml:space="preserve">MEAA856033 Scuola Infanzia Caronia – MEEE856038 Scuola Primaria Caronia – MEEE856049 Scuola Primaria Caronia Marina </w:t>
      </w:r>
    </w:p>
    <w:p w14:paraId="02CD1CEB" w14:textId="77777777" w:rsidR="00E37CE0" w:rsidRPr="00B62431" w:rsidRDefault="00E37CE0" w:rsidP="00E3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omic Sans MS" w:hAnsi="Comic Sans MS"/>
          <w:sz w:val="16"/>
          <w:szCs w:val="16"/>
        </w:rPr>
      </w:pPr>
      <w:r w:rsidRPr="00B62431">
        <w:rPr>
          <w:rFonts w:ascii="Comic Sans MS" w:hAnsi="Comic Sans MS"/>
          <w:sz w:val="16"/>
          <w:szCs w:val="16"/>
        </w:rPr>
        <w:t>MEMM856026 Scuola Secondaria I° grado “Marconi” Caronia</w:t>
      </w:r>
    </w:p>
    <w:p w14:paraId="11DB0B89" w14:textId="77777777" w:rsidR="00E37CE0" w:rsidRPr="00B62431" w:rsidRDefault="00E37CE0" w:rsidP="00E3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6"/>
          <w:szCs w:val="16"/>
        </w:rPr>
      </w:pPr>
      <w:r w:rsidRPr="00B62431">
        <w:rPr>
          <w:rFonts w:ascii="Comic Sans MS" w:hAnsi="Comic Sans MS"/>
          <w:sz w:val="16"/>
          <w:szCs w:val="16"/>
        </w:rPr>
        <w:sym w:font="Wingdings 2" w:char="0027"/>
      </w:r>
      <w:r w:rsidRPr="00B62431">
        <w:rPr>
          <w:rFonts w:ascii="Comic Sans MS" w:hAnsi="Comic Sans MS"/>
          <w:sz w:val="16"/>
          <w:szCs w:val="16"/>
        </w:rPr>
        <w:t xml:space="preserve"> 0921331210   -   </w:t>
      </w:r>
      <w:r w:rsidRPr="00B62431">
        <w:rPr>
          <w:rFonts w:ascii="Comic Sans MS" w:hAnsi="Comic Sans MS"/>
          <w:sz w:val="16"/>
          <w:szCs w:val="16"/>
        </w:rPr>
        <w:sym w:font="Wingdings 2" w:char="0037"/>
      </w:r>
      <w:r w:rsidRPr="00B62431">
        <w:rPr>
          <w:rFonts w:ascii="Comic Sans MS" w:hAnsi="Comic Sans MS"/>
          <w:sz w:val="16"/>
          <w:szCs w:val="16"/>
        </w:rPr>
        <w:t xml:space="preserve"> 0921390232    -    C.F. 93002950835 </w:t>
      </w:r>
      <w:proofErr w:type="gramStart"/>
      <w:r w:rsidRPr="00B62431">
        <w:rPr>
          <w:rFonts w:ascii="Comic Sans MS" w:hAnsi="Comic Sans MS"/>
          <w:sz w:val="16"/>
          <w:szCs w:val="16"/>
        </w:rPr>
        <w:t>–  C.M.</w:t>
      </w:r>
      <w:proofErr w:type="gramEnd"/>
      <w:r w:rsidRPr="00B62431">
        <w:rPr>
          <w:rFonts w:ascii="Comic Sans MS" w:hAnsi="Comic Sans MS"/>
          <w:sz w:val="16"/>
          <w:szCs w:val="16"/>
        </w:rPr>
        <w:t xml:space="preserve"> </w:t>
      </w:r>
      <w:r w:rsidRPr="00B62431">
        <w:rPr>
          <w:rFonts w:ascii="Comic Sans MS" w:hAnsi="Comic Sans MS"/>
          <w:b/>
          <w:sz w:val="16"/>
          <w:szCs w:val="16"/>
        </w:rPr>
        <w:t>MEIC856004</w:t>
      </w:r>
    </w:p>
    <w:p w14:paraId="1B564809" w14:textId="77777777" w:rsidR="00E37CE0" w:rsidRPr="00B62431" w:rsidRDefault="00E37CE0" w:rsidP="00E3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  <w:r w:rsidRPr="00B62431">
        <w:rPr>
          <w:rFonts w:ascii="Comic Sans MS" w:hAnsi="Comic Sans MS"/>
          <w:sz w:val="16"/>
          <w:szCs w:val="16"/>
        </w:rPr>
        <w:t>W</w:t>
      </w:r>
      <w:r>
        <w:rPr>
          <w:rFonts w:ascii="Comic Sans MS" w:hAnsi="Comic Sans MS"/>
          <w:sz w:val="16"/>
          <w:szCs w:val="16"/>
        </w:rPr>
        <w:t>eb: icsantostefanodicamastra.edu</w:t>
      </w:r>
      <w:r w:rsidRPr="00B62431">
        <w:rPr>
          <w:rFonts w:ascii="Comic Sans MS" w:hAnsi="Comic Sans MS"/>
          <w:sz w:val="16"/>
          <w:szCs w:val="16"/>
        </w:rPr>
        <w:t xml:space="preserve">.it   - </w:t>
      </w:r>
      <w:proofErr w:type="gramStart"/>
      <w:r w:rsidRPr="00B62431">
        <w:rPr>
          <w:rFonts w:ascii="Comic Sans MS" w:hAnsi="Comic Sans MS"/>
          <w:sz w:val="16"/>
          <w:szCs w:val="16"/>
        </w:rPr>
        <w:t xml:space="preserve">e-mail:   </w:t>
      </w:r>
      <w:proofErr w:type="gramEnd"/>
      <w:r w:rsidRPr="00B62431">
        <w:rPr>
          <w:rFonts w:ascii="Comic Sans MS" w:hAnsi="Comic Sans MS"/>
          <w:sz w:val="16"/>
          <w:szCs w:val="16"/>
        </w:rPr>
        <w:t xml:space="preserve">MEIC856004@ISTRUZIONE.IT    </w:t>
      </w:r>
      <w:hyperlink r:id="rId12" w:history="1">
        <w:r w:rsidRPr="00B62431">
          <w:rPr>
            <w:rFonts w:ascii="Comic Sans MS" w:hAnsi="Comic Sans MS"/>
            <w:sz w:val="16"/>
            <w:szCs w:val="16"/>
            <w:u w:val="single"/>
          </w:rPr>
          <w:t>MEIC856004@PEC.ISTRUZIONE.it</w:t>
        </w:r>
      </w:hyperlink>
    </w:p>
    <w:bookmarkEnd w:id="0"/>
    <w:p w14:paraId="581653C4" w14:textId="77777777" w:rsidR="00E37CE0" w:rsidRDefault="00E37CE0" w:rsidP="00E37CE0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ab/>
      </w:r>
    </w:p>
    <w:p w14:paraId="2B045A88" w14:textId="42F3C00B" w:rsidR="00691032" w:rsidRDefault="002462A2" w:rsidP="00E37CE0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AL DIRIGENTE SCOLASTICO</w:t>
      </w:r>
    </w:p>
    <w:p w14:paraId="5CC8C246" w14:textId="6B1245DE" w:rsidR="002462A2" w:rsidRDefault="002462A2" w:rsidP="00E37CE0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DELL’ISTITUTO COMPRENSIVO</w:t>
      </w:r>
    </w:p>
    <w:p w14:paraId="61496A5B" w14:textId="5C27AF55" w:rsidR="002462A2" w:rsidRDefault="002462A2" w:rsidP="00E37CE0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SANTO STEFANO DI CAMASTRA</w:t>
      </w:r>
    </w:p>
    <w:p w14:paraId="74399486" w14:textId="77777777" w:rsidR="00E37CE0" w:rsidRPr="00E37CE0" w:rsidRDefault="00E37CE0" w:rsidP="00E37CE0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Calibri" w:eastAsia="Calibri" w:hAnsi="Calibri" w:cs="Calibri"/>
          <w:b/>
          <w:i/>
          <w:iCs/>
          <w:lang w:eastAsia="en-US"/>
        </w:rPr>
      </w:pPr>
    </w:p>
    <w:p w14:paraId="3718B968" w14:textId="77777777" w:rsidR="002462A2" w:rsidRPr="00225740" w:rsidRDefault="002462A2" w:rsidP="002462A2">
      <w:pPr>
        <w:spacing w:beforeLines="60" w:before="144" w:afterLines="60" w:after="144" w:line="276" w:lineRule="auto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DOMANDA DI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DISPONIBILITA’</w:t>
      </w:r>
    </w:p>
    <w:p w14:paraId="4A8DA598" w14:textId="77777777" w:rsidR="002462A2" w:rsidRDefault="002462A2" w:rsidP="002462A2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i/>
          <w:iCs/>
          <w:lang w:eastAsia="en-US"/>
        </w:rPr>
      </w:pPr>
    </w:p>
    <w:p w14:paraId="371697C1" w14:textId="77777777" w:rsidR="002462A2" w:rsidRDefault="002462A2" w:rsidP="002462A2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</w:pPr>
      <w:r w:rsidRPr="00DC0C0B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ALLEGATO “A” </w:t>
      </w:r>
    </w:p>
    <w:p w14:paraId="78C8914A" w14:textId="77777777" w:rsidR="002462A2" w:rsidRPr="007D6990" w:rsidRDefault="002462A2" w:rsidP="002462A2">
      <w:pPr>
        <w:spacing w:before="120" w:after="120" w:line="276" w:lineRule="auto"/>
        <w:ind w:right="283"/>
        <w:jc w:val="both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 xml:space="preserve">Procedura di 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acquisizione di disponibilità </w:t>
      </w: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per il conferimento di un incarico individuale, avente ad oggetto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 </w:t>
      </w:r>
    </w:p>
    <w:p w14:paraId="052F5970" w14:textId="4C0E4564" w:rsidR="00691032" w:rsidRPr="001A6CB9" w:rsidRDefault="002462A2" w:rsidP="002462A2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lang w:eastAsia="en-US"/>
        </w:rPr>
        <w:t xml:space="preserve">Avviso </w:t>
      </w:r>
      <w:r w:rsidRPr="00724F44">
        <w:rPr>
          <w:rFonts w:ascii="Calibri" w:eastAsia="Calibri" w:hAnsi="Calibri" w:cs="Calibri"/>
          <w:b/>
          <w:bCs/>
          <w:i/>
          <w:iCs/>
          <w:lang w:eastAsia="en-US"/>
        </w:rPr>
        <w:t xml:space="preserve">di </w:t>
      </w:r>
      <w:r>
        <w:rPr>
          <w:rFonts w:ascii="Calibri" w:eastAsia="Calibri" w:hAnsi="Calibri" w:cs="Calibri"/>
          <w:b/>
          <w:bCs/>
          <w:i/>
          <w:iCs/>
          <w:lang w:eastAsia="en-US"/>
        </w:rPr>
        <w:t>disponibilità DSGA</w:t>
      </w:r>
      <w:r w:rsidRPr="00724F44">
        <w:rPr>
          <w:rFonts w:ascii="Calibri" w:eastAsia="Calibri" w:hAnsi="Calibri" w:cs="Calibri"/>
          <w:b/>
          <w:bCs/>
          <w:i/>
          <w:iCs/>
          <w:lang w:eastAsia="en-US"/>
        </w:rPr>
        <w:t xml:space="preserve"> per il </w:t>
      </w:r>
      <w:r w:rsidRPr="00BA0019">
        <w:rPr>
          <w:rFonts w:ascii="Calibri" w:eastAsia="Calibri" w:hAnsi="Calibri" w:cs="Calibri"/>
          <w:b/>
          <w:bCs/>
          <w:i/>
          <w:iCs/>
          <w:lang w:eastAsia="en-US"/>
        </w:rPr>
        <w:t xml:space="preserve">conferimento di  </w:t>
      </w:r>
      <w:r>
        <w:rPr>
          <w:rFonts w:ascii="Calibri" w:eastAsia="Calibri" w:hAnsi="Calibri" w:cs="Calibri"/>
          <w:b/>
          <w:bCs/>
          <w:i/>
          <w:iCs/>
          <w:lang w:eastAsia="en-US"/>
        </w:rPr>
        <w:t>un incarico di attività di “Supporto tecnico e organizzativo del progetto”</w:t>
      </w:r>
      <w:r>
        <w:rPr>
          <w:rFonts w:ascii="Calibri" w:eastAsia="Calibri" w:hAnsi="Calibri" w:cs="Calibri"/>
          <w:b/>
          <w:bCs/>
          <w:i/>
          <w:iCs/>
          <w:lang w:eastAsia="en-US"/>
        </w:rPr>
        <w:t xml:space="preserve"> </w:t>
      </w:r>
      <w:r w:rsidR="00C925E4" w:rsidRPr="001A6CB9">
        <w:rPr>
          <w:rFonts w:asciiTheme="minorHAnsi" w:eastAsia="Calibri" w:hAnsiTheme="minorHAnsi" w:cstheme="minorHAnsi"/>
          <w:bCs/>
          <w:i/>
          <w:iCs/>
          <w:lang w:eastAsia="en-US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14:paraId="0FEB27A1" w14:textId="77777777" w:rsidR="00E37CE0" w:rsidRPr="001A6CB9" w:rsidRDefault="00E37CE0" w:rsidP="00E37CE0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i/>
          <w:iCs/>
          <w:lang w:eastAsia="en-US"/>
        </w:rPr>
      </w:pPr>
      <w:bookmarkStart w:id="1" w:name="_Hlk150165234"/>
      <w:r w:rsidRPr="001A6CB9">
        <w:rPr>
          <w:rFonts w:asciiTheme="minorHAnsi" w:eastAsia="Calibri" w:hAnsiTheme="minorHAnsi" w:cstheme="minorHAnsi"/>
          <w:b/>
          <w:i/>
          <w:iCs/>
          <w:lang w:eastAsia="en-US"/>
        </w:rPr>
        <w:t xml:space="preserve">TITOLO PROGETTO: </w:t>
      </w:r>
      <w:r w:rsidRPr="001A6CB9">
        <w:rPr>
          <w:rFonts w:asciiTheme="minorHAnsi" w:hAnsiTheme="minorHAnsi" w:cstheme="minorHAnsi"/>
          <w:b/>
        </w:rPr>
        <w:t>INSIEME PER IL SUCCESSO</w:t>
      </w:r>
    </w:p>
    <w:p w14:paraId="4B5C14B1" w14:textId="77777777" w:rsidR="00E37CE0" w:rsidRPr="001A6CB9" w:rsidRDefault="00E37CE0" w:rsidP="00E37CE0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i/>
          <w:iCs/>
          <w:lang w:eastAsia="en-US"/>
        </w:rPr>
      </w:pPr>
      <w:r w:rsidRPr="001A6CB9">
        <w:rPr>
          <w:rFonts w:asciiTheme="minorHAnsi" w:eastAsia="Calibri" w:hAnsiTheme="minorHAnsi" w:cstheme="minorHAnsi"/>
          <w:b/>
          <w:i/>
          <w:iCs/>
          <w:lang w:eastAsia="en-US"/>
        </w:rPr>
        <w:t xml:space="preserve">CNP: </w:t>
      </w:r>
      <w:r w:rsidRPr="001A6CB9">
        <w:rPr>
          <w:rFonts w:asciiTheme="minorHAnsi" w:hAnsiTheme="minorHAnsi" w:cstheme="minorHAnsi"/>
          <w:b/>
        </w:rPr>
        <w:t>M4C1I1.4-2022-981-P-19486</w:t>
      </w:r>
    </w:p>
    <w:p w14:paraId="2692B5E6" w14:textId="77777777" w:rsidR="00E37CE0" w:rsidRDefault="00E37CE0" w:rsidP="00E37CE0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1A6CB9">
        <w:rPr>
          <w:rFonts w:asciiTheme="minorHAnsi" w:eastAsia="Calibri" w:hAnsiTheme="minorHAnsi" w:cstheme="minorHAnsi"/>
          <w:b/>
          <w:i/>
          <w:iCs/>
          <w:lang w:eastAsia="en-US"/>
        </w:rPr>
        <w:t>CUP:</w:t>
      </w:r>
      <w:r w:rsidRPr="001A6CB9">
        <w:rPr>
          <w:rFonts w:asciiTheme="minorHAnsi" w:hAnsiTheme="minorHAnsi" w:cstheme="minorHAnsi"/>
          <w:b/>
        </w:rPr>
        <w:t xml:space="preserve"> J24D22002870006</w:t>
      </w:r>
    </w:p>
    <w:p w14:paraId="09F77386" w14:textId="77777777" w:rsidR="002462A2" w:rsidRDefault="002462A2" w:rsidP="00E37CE0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14:paraId="53BBC41C" w14:textId="77777777" w:rsidR="002462A2" w:rsidRPr="00225740" w:rsidRDefault="002462A2" w:rsidP="002462A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3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5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, in qualità di ____________________________________________________________________________________</w:t>
      </w:r>
    </w:p>
    <w:p w14:paraId="655F36B8" w14:textId="77777777" w:rsidR="002462A2" w:rsidRPr="00225740" w:rsidRDefault="002462A2" w:rsidP="002462A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B2AD262" w14:textId="77777777" w:rsidR="002462A2" w:rsidRPr="00225740" w:rsidRDefault="002462A2" w:rsidP="002462A2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0044E4A" w14:textId="77777777" w:rsidR="002462A2" w:rsidRPr="00225740" w:rsidRDefault="002462A2" w:rsidP="002462A2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lastRenderedPageBreak/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14:paraId="603C2F0B" w14:textId="77777777" w:rsidR="002462A2" w:rsidRPr="00225740" w:rsidRDefault="002462A2" w:rsidP="002462A2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7FE5A1BE" w14:textId="77777777" w:rsidR="002462A2" w:rsidRPr="00225740" w:rsidRDefault="002462A2" w:rsidP="002462A2">
      <w:pPr>
        <w:pStyle w:val="sche3"/>
        <w:numPr>
          <w:ilvl w:val="0"/>
          <w:numId w:val="40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77AF3AE" w14:textId="77777777" w:rsidR="002462A2" w:rsidRPr="00225740" w:rsidRDefault="002462A2" w:rsidP="002462A2">
      <w:pPr>
        <w:pStyle w:val="sche3"/>
        <w:numPr>
          <w:ilvl w:val="0"/>
          <w:numId w:val="4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78D7F78B" w14:textId="32E32537" w:rsidR="002462A2" w:rsidRDefault="002462A2" w:rsidP="002462A2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indirizzo posta elettronica ordinaria: ________________________________________</w:t>
      </w:r>
    </w:p>
    <w:p w14:paraId="73BB2A0B" w14:textId="77777777" w:rsidR="002462A2" w:rsidRPr="00225740" w:rsidRDefault="002462A2" w:rsidP="002462A2">
      <w:pPr>
        <w:pStyle w:val="sche3"/>
        <w:numPr>
          <w:ilvl w:val="0"/>
          <w:numId w:val="4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6E48DA2F" w14:textId="77777777" w:rsidR="002462A2" w:rsidRPr="00225740" w:rsidRDefault="002462A2" w:rsidP="002462A2">
      <w:pPr>
        <w:pStyle w:val="sche3"/>
        <w:numPr>
          <w:ilvl w:val="0"/>
          <w:numId w:val="4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7BE73661" w14:textId="77777777" w:rsidR="002462A2" w:rsidRPr="00225740" w:rsidRDefault="002462A2" w:rsidP="002462A2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701E2A6F" w14:textId="77777777" w:rsidR="002462A2" w:rsidRPr="00225740" w:rsidRDefault="002462A2" w:rsidP="002462A2">
      <w:pPr>
        <w:pStyle w:val="Paragrafoelenco"/>
        <w:widowControl w:val="0"/>
        <w:numPr>
          <w:ilvl w:val="0"/>
          <w:numId w:val="4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04EE6A0" w14:textId="77777777" w:rsidR="002462A2" w:rsidRPr="00225740" w:rsidRDefault="002462A2" w:rsidP="002462A2">
      <w:pPr>
        <w:pStyle w:val="Paragrafoelenco"/>
        <w:widowControl w:val="0"/>
        <w:numPr>
          <w:ilvl w:val="0"/>
          <w:numId w:val="4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7DF25D2A" w14:textId="77777777" w:rsidR="002462A2" w:rsidRPr="00225740" w:rsidRDefault="002462A2" w:rsidP="002462A2">
      <w:pPr>
        <w:pStyle w:val="Paragrafoelenco"/>
        <w:widowControl w:val="0"/>
        <w:numPr>
          <w:ilvl w:val="0"/>
          <w:numId w:val="4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dell’informativa </w:t>
      </w:r>
      <w:r>
        <w:rPr>
          <w:rFonts w:asciiTheme="minorHAnsi" w:hAnsiTheme="minorHAnsi" w:cstheme="minorHAnsi"/>
          <w:sz w:val="22"/>
          <w:szCs w:val="22"/>
        </w:rPr>
        <w:t>presente nell</w:t>
      </w:r>
      <w:r w:rsidRPr="00225740">
        <w:rPr>
          <w:rFonts w:asciiTheme="minorHAnsi" w:hAnsiTheme="minorHAnsi" w:cstheme="minorHAnsi"/>
          <w:sz w:val="22"/>
          <w:szCs w:val="22"/>
        </w:rPr>
        <w:t>’Avviso;</w:t>
      </w:r>
    </w:p>
    <w:p w14:paraId="55ED1AAE" w14:textId="77777777" w:rsidR="002462A2" w:rsidRDefault="002462A2" w:rsidP="002462A2">
      <w:pPr>
        <w:pStyle w:val="Paragrafoelenco"/>
        <w:widowControl w:val="0"/>
        <w:numPr>
          <w:ilvl w:val="0"/>
          <w:numId w:val="40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4AEABF" w14:textId="12084C69" w:rsidR="002462A2" w:rsidRDefault="002462A2" w:rsidP="002462A2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25FD">
        <w:rPr>
          <w:rFonts w:asciiTheme="minorHAnsi" w:hAnsiTheme="minorHAnsi" w:cstheme="minorHAnsi"/>
          <w:b/>
          <w:bCs/>
          <w:sz w:val="22"/>
          <w:szCs w:val="22"/>
        </w:rPr>
        <w:t>DICHIARA LA PROPRIA DISPONIBILITA’ A RICOPRIRE L’INCARICO</w:t>
      </w:r>
      <w:r>
        <w:rPr>
          <w:rFonts w:asciiTheme="minorHAnsi" w:hAnsiTheme="minorHAnsi" w:cstheme="minorHAnsi"/>
          <w:sz w:val="22"/>
          <w:szCs w:val="22"/>
        </w:rPr>
        <w:t xml:space="preserve"> di </w:t>
      </w:r>
      <w:r>
        <w:rPr>
          <w:rFonts w:ascii="Calibri" w:eastAsia="Calibri" w:hAnsi="Calibri" w:cs="Calibri"/>
          <w:b/>
          <w:bCs/>
          <w:i/>
          <w:iCs/>
          <w:lang w:eastAsia="en-US"/>
        </w:rPr>
        <w:t>“Supporto tecnico e organizzativo del progetto”</w:t>
      </w:r>
      <w:r>
        <w:rPr>
          <w:rFonts w:ascii="Calibri" w:eastAsia="Calibri" w:hAnsi="Calibri" w:cs="Calibri"/>
          <w:b/>
          <w:bCs/>
          <w:i/>
          <w:iCs/>
          <w:lang w:eastAsia="en-US"/>
        </w:rPr>
        <w:t xml:space="preserve"> </w:t>
      </w:r>
      <w:r w:rsidRPr="001A6CB9">
        <w:rPr>
          <w:rFonts w:asciiTheme="minorHAnsi" w:eastAsia="Calibri" w:hAnsiTheme="minorHAnsi" w:cstheme="minorHAnsi"/>
          <w:bCs/>
          <w:i/>
          <w:iCs/>
          <w:lang w:eastAsia="en-US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. </w:t>
      </w:r>
      <w:r w:rsidRPr="001A6CB9">
        <w:rPr>
          <w:rFonts w:asciiTheme="minorHAnsi" w:eastAsia="Calibri" w:hAnsiTheme="minorHAnsi" w:cstheme="minorHAnsi"/>
          <w:b/>
          <w:i/>
          <w:iCs/>
          <w:lang w:eastAsia="en-US"/>
        </w:rPr>
        <w:t xml:space="preserve">TITOLO PROGETTO: </w:t>
      </w:r>
      <w:r w:rsidRPr="001A6CB9">
        <w:rPr>
          <w:rFonts w:asciiTheme="minorHAnsi" w:hAnsiTheme="minorHAnsi" w:cstheme="minorHAnsi"/>
          <w:b/>
        </w:rPr>
        <w:t>INSIEME PER IL SUCCESSO</w:t>
      </w:r>
      <w:r>
        <w:rPr>
          <w:rFonts w:asciiTheme="minorHAnsi" w:hAnsiTheme="minorHAnsi" w:cstheme="minorHAnsi"/>
          <w:b/>
        </w:rPr>
        <w:t xml:space="preserve"> - </w:t>
      </w:r>
      <w:r w:rsidRPr="001A6CB9">
        <w:rPr>
          <w:rFonts w:asciiTheme="minorHAnsi" w:eastAsia="Calibri" w:hAnsiTheme="minorHAnsi" w:cstheme="minorHAnsi"/>
          <w:b/>
          <w:i/>
          <w:iCs/>
          <w:lang w:eastAsia="en-US"/>
        </w:rPr>
        <w:t xml:space="preserve">CNP: </w:t>
      </w:r>
      <w:r w:rsidRPr="001A6CB9">
        <w:rPr>
          <w:rFonts w:asciiTheme="minorHAnsi" w:hAnsiTheme="minorHAnsi" w:cstheme="minorHAnsi"/>
          <w:b/>
        </w:rPr>
        <w:t>M4C1I1.4-2022-981-P-19486</w:t>
      </w:r>
      <w:r>
        <w:rPr>
          <w:rFonts w:asciiTheme="minorHAnsi" w:hAnsiTheme="minorHAnsi" w:cstheme="minorHAnsi"/>
          <w:b/>
        </w:rPr>
        <w:t xml:space="preserve"> - </w:t>
      </w:r>
      <w:r w:rsidRPr="001A6CB9">
        <w:rPr>
          <w:rFonts w:asciiTheme="minorHAnsi" w:eastAsia="Calibri" w:hAnsiTheme="minorHAnsi" w:cstheme="minorHAnsi"/>
          <w:b/>
          <w:i/>
          <w:iCs/>
          <w:lang w:eastAsia="en-US"/>
        </w:rPr>
        <w:t>CUP:</w:t>
      </w:r>
      <w:r w:rsidRPr="001A6CB9">
        <w:rPr>
          <w:rFonts w:asciiTheme="minorHAnsi" w:hAnsiTheme="minorHAnsi" w:cstheme="minorHAnsi"/>
          <w:b/>
        </w:rPr>
        <w:t xml:space="preserve"> J24D22002870006</w:t>
      </w:r>
    </w:p>
    <w:p w14:paraId="4E0D4A75" w14:textId="77777777" w:rsidR="002462A2" w:rsidRDefault="002462A2" w:rsidP="002462A2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14:paraId="34270548" w14:textId="77777777" w:rsidR="002462A2" w:rsidRPr="005547BF" w:rsidRDefault="002462A2" w:rsidP="002462A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58027C90" w14:textId="77777777" w:rsidR="002462A2" w:rsidRPr="005547BF" w:rsidRDefault="002462A2" w:rsidP="002462A2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72717F3E" w14:textId="77777777" w:rsidR="002462A2" w:rsidRPr="005547BF" w:rsidRDefault="002462A2" w:rsidP="002462A2">
      <w:pPr>
        <w:pStyle w:val="Comma"/>
        <w:numPr>
          <w:ilvl w:val="0"/>
          <w:numId w:val="4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072B730D" w14:textId="77777777" w:rsidR="002462A2" w:rsidRPr="005547BF" w:rsidRDefault="002462A2" w:rsidP="002462A2">
      <w:pPr>
        <w:pStyle w:val="Comma"/>
        <w:numPr>
          <w:ilvl w:val="0"/>
          <w:numId w:val="4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28E96136" w14:textId="77777777" w:rsidR="002462A2" w:rsidRPr="005547BF" w:rsidRDefault="002462A2" w:rsidP="002462A2">
      <w:pPr>
        <w:pStyle w:val="Comma"/>
        <w:numPr>
          <w:ilvl w:val="0"/>
          <w:numId w:val="4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1C4323E5" w14:textId="77777777" w:rsidR="002462A2" w:rsidRPr="005547BF" w:rsidRDefault="002462A2" w:rsidP="002462A2">
      <w:pPr>
        <w:pStyle w:val="Comma"/>
        <w:numPr>
          <w:ilvl w:val="0"/>
          <w:numId w:val="4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576DD4D7" w14:textId="77777777" w:rsidR="002462A2" w:rsidRPr="005547BF" w:rsidRDefault="002462A2" w:rsidP="002462A2">
      <w:pPr>
        <w:pStyle w:val="Comma"/>
        <w:numPr>
          <w:ilvl w:val="0"/>
          <w:numId w:val="4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2B8B16D8" w14:textId="77777777" w:rsidR="002462A2" w:rsidRPr="005547BF" w:rsidRDefault="002462A2" w:rsidP="002462A2">
      <w:pPr>
        <w:pStyle w:val="Comma"/>
        <w:numPr>
          <w:ilvl w:val="0"/>
          <w:numId w:val="4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11F8350A" w14:textId="77777777" w:rsidR="002462A2" w:rsidRPr="005547BF" w:rsidRDefault="002462A2" w:rsidP="002462A2">
      <w:pPr>
        <w:pStyle w:val="Comma"/>
        <w:numPr>
          <w:ilvl w:val="0"/>
          <w:numId w:val="4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7A176891" w14:textId="77777777" w:rsidR="002462A2" w:rsidRPr="005547BF" w:rsidRDefault="002462A2" w:rsidP="002462A2">
      <w:pPr>
        <w:pStyle w:val="Comma"/>
        <w:numPr>
          <w:ilvl w:val="0"/>
          <w:numId w:val="4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F137BC2" w14:textId="77777777" w:rsidR="002462A2" w:rsidRPr="005547BF" w:rsidRDefault="002462A2" w:rsidP="002462A2">
      <w:pPr>
        <w:pStyle w:val="Comma"/>
        <w:numPr>
          <w:ilvl w:val="0"/>
          <w:numId w:val="4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597FAFB2" w14:textId="77777777" w:rsidR="002462A2" w:rsidRPr="005547BF" w:rsidRDefault="002462A2" w:rsidP="002462A2">
      <w:pPr>
        <w:pStyle w:val="Comma"/>
        <w:numPr>
          <w:ilvl w:val="1"/>
          <w:numId w:val="4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;</w:t>
      </w:r>
    </w:p>
    <w:p w14:paraId="12842100" w14:textId="77777777" w:rsidR="002462A2" w:rsidRPr="005547BF" w:rsidRDefault="002462A2" w:rsidP="002462A2">
      <w:pPr>
        <w:pStyle w:val="Comma"/>
        <w:numPr>
          <w:ilvl w:val="0"/>
          <w:numId w:val="43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</w:t>
      </w:r>
      <w:r>
        <w:rPr>
          <w:rFonts w:cstheme="minorHAnsi"/>
        </w:rPr>
        <w:t>.</w:t>
      </w:r>
    </w:p>
    <w:bookmarkEnd w:id="7"/>
    <w:p w14:paraId="71F2AE9A" w14:textId="77777777" w:rsidR="002462A2" w:rsidRPr="005547BF" w:rsidRDefault="002462A2" w:rsidP="002462A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212D3B" w14:textId="77777777" w:rsidR="002462A2" w:rsidRDefault="002462A2" w:rsidP="002462A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Pr="00F52422">
        <w:rPr>
          <w:rFonts w:asciiTheme="minorHAnsi" w:hAnsiTheme="minorHAnsi" w:cstheme="minorHAnsi"/>
          <w:sz w:val="22"/>
          <w:szCs w:val="22"/>
        </w:rPr>
        <w:t>, [</w:t>
      </w:r>
      <w:r w:rsidRPr="00F52422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Pr="00F52422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p w14:paraId="4744C42E" w14:textId="5A7CF2AB" w:rsidR="002462A2" w:rsidRDefault="002462A2" w:rsidP="002462A2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FIRMA</w:t>
      </w:r>
    </w:p>
    <w:bookmarkEnd w:id="1"/>
    <w:p w14:paraId="40163F67" w14:textId="7B1C881C" w:rsidR="002462A2" w:rsidRPr="001A6CB9" w:rsidRDefault="002462A2" w:rsidP="002462A2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i/>
          <w:iCs/>
          <w:lang w:eastAsia="en-US"/>
        </w:rPr>
      </w:pPr>
    </w:p>
    <w:sectPr w:rsidR="002462A2" w:rsidRPr="001A6CB9" w:rsidSect="001422AF">
      <w:footerReference w:type="even" r:id="rId13"/>
      <w:footerReference w:type="default" r:id="rId14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643C" w14:textId="77777777" w:rsidR="00E66363" w:rsidRDefault="00E66363">
      <w:r>
        <w:separator/>
      </w:r>
    </w:p>
  </w:endnote>
  <w:endnote w:type="continuationSeparator" w:id="0">
    <w:p w14:paraId="069DBDD1" w14:textId="77777777" w:rsidR="00E66363" w:rsidRDefault="00E6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  <w:p w14:paraId="06D8769B" w14:textId="77777777" w:rsidR="002C4D7D" w:rsidRDefault="002C4D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C664" w14:textId="77777777" w:rsidR="00E66363" w:rsidRDefault="00E66363">
      <w:r>
        <w:separator/>
      </w:r>
    </w:p>
  </w:footnote>
  <w:footnote w:type="continuationSeparator" w:id="0">
    <w:p w14:paraId="14C54B9E" w14:textId="77777777" w:rsidR="00E66363" w:rsidRDefault="00E6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5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6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7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095E16F8"/>
    <w:multiLevelType w:val="hybridMultilevel"/>
    <w:tmpl w:val="D48CA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CC6E39"/>
    <w:multiLevelType w:val="hybridMultilevel"/>
    <w:tmpl w:val="9AE272CC"/>
    <w:lvl w:ilvl="0" w:tplc="610C7706">
      <w:numFmt w:val="bullet"/>
      <w:lvlText w:val="•"/>
      <w:lvlJc w:val="left"/>
      <w:pPr>
        <w:ind w:left="392" w:hanging="28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AF3075CA">
      <w:numFmt w:val="bullet"/>
      <w:lvlText w:val="•"/>
      <w:lvlJc w:val="left"/>
      <w:pPr>
        <w:ind w:left="1374" w:hanging="284"/>
      </w:pPr>
      <w:rPr>
        <w:rFonts w:hint="default"/>
        <w:lang w:val="it-IT" w:eastAsia="en-US" w:bidi="ar-SA"/>
      </w:rPr>
    </w:lvl>
    <w:lvl w:ilvl="2" w:tplc="3B14E99C">
      <w:numFmt w:val="bullet"/>
      <w:lvlText w:val="•"/>
      <w:lvlJc w:val="left"/>
      <w:pPr>
        <w:ind w:left="2349" w:hanging="284"/>
      </w:pPr>
      <w:rPr>
        <w:rFonts w:hint="default"/>
        <w:lang w:val="it-IT" w:eastAsia="en-US" w:bidi="ar-SA"/>
      </w:rPr>
    </w:lvl>
    <w:lvl w:ilvl="3" w:tplc="88EC5296">
      <w:numFmt w:val="bullet"/>
      <w:lvlText w:val="•"/>
      <w:lvlJc w:val="left"/>
      <w:pPr>
        <w:ind w:left="3323" w:hanging="284"/>
      </w:pPr>
      <w:rPr>
        <w:rFonts w:hint="default"/>
        <w:lang w:val="it-IT" w:eastAsia="en-US" w:bidi="ar-SA"/>
      </w:rPr>
    </w:lvl>
    <w:lvl w:ilvl="4" w:tplc="BA76D4DE">
      <w:numFmt w:val="bullet"/>
      <w:lvlText w:val="•"/>
      <w:lvlJc w:val="left"/>
      <w:pPr>
        <w:ind w:left="4298" w:hanging="284"/>
      </w:pPr>
      <w:rPr>
        <w:rFonts w:hint="default"/>
        <w:lang w:val="it-IT" w:eastAsia="en-US" w:bidi="ar-SA"/>
      </w:rPr>
    </w:lvl>
    <w:lvl w:ilvl="5" w:tplc="FA8C69C6">
      <w:numFmt w:val="bullet"/>
      <w:lvlText w:val="•"/>
      <w:lvlJc w:val="left"/>
      <w:pPr>
        <w:ind w:left="5273" w:hanging="284"/>
      </w:pPr>
      <w:rPr>
        <w:rFonts w:hint="default"/>
        <w:lang w:val="it-IT" w:eastAsia="en-US" w:bidi="ar-SA"/>
      </w:rPr>
    </w:lvl>
    <w:lvl w:ilvl="6" w:tplc="57D4CB98">
      <w:numFmt w:val="bullet"/>
      <w:lvlText w:val="•"/>
      <w:lvlJc w:val="left"/>
      <w:pPr>
        <w:ind w:left="6247" w:hanging="284"/>
      </w:pPr>
      <w:rPr>
        <w:rFonts w:hint="default"/>
        <w:lang w:val="it-IT" w:eastAsia="en-US" w:bidi="ar-SA"/>
      </w:rPr>
    </w:lvl>
    <w:lvl w:ilvl="7" w:tplc="3C26D474">
      <w:numFmt w:val="bullet"/>
      <w:lvlText w:val="•"/>
      <w:lvlJc w:val="left"/>
      <w:pPr>
        <w:ind w:left="7222" w:hanging="284"/>
      </w:pPr>
      <w:rPr>
        <w:rFonts w:hint="default"/>
        <w:lang w:val="it-IT" w:eastAsia="en-US" w:bidi="ar-SA"/>
      </w:rPr>
    </w:lvl>
    <w:lvl w:ilvl="8" w:tplc="0748B804">
      <w:numFmt w:val="bullet"/>
      <w:lvlText w:val="•"/>
      <w:lvlJc w:val="left"/>
      <w:pPr>
        <w:ind w:left="8197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EF5EAB"/>
    <w:multiLevelType w:val="hybridMultilevel"/>
    <w:tmpl w:val="390878C6"/>
    <w:lvl w:ilvl="0" w:tplc="D9EE261A">
      <w:start w:val="1"/>
      <w:numFmt w:val="decimal"/>
      <w:lvlText w:val="%1."/>
      <w:lvlJc w:val="left"/>
      <w:pPr>
        <w:ind w:left="111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BDA8C12">
      <w:start w:val="1"/>
      <w:numFmt w:val="decimal"/>
      <w:lvlText w:val="%2."/>
      <w:lvlJc w:val="left"/>
      <w:pPr>
        <w:ind w:left="1161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2A0438FE">
      <w:numFmt w:val="bullet"/>
      <w:lvlText w:val="•"/>
      <w:lvlJc w:val="left"/>
      <w:pPr>
        <w:ind w:left="2158" w:hanging="286"/>
      </w:pPr>
      <w:rPr>
        <w:rFonts w:hint="default"/>
        <w:lang w:val="it-IT" w:eastAsia="en-US" w:bidi="ar-SA"/>
      </w:rPr>
    </w:lvl>
    <w:lvl w:ilvl="3" w:tplc="FB3A7BCC">
      <w:numFmt w:val="bullet"/>
      <w:lvlText w:val="•"/>
      <w:lvlJc w:val="left"/>
      <w:pPr>
        <w:ind w:left="3156" w:hanging="286"/>
      </w:pPr>
      <w:rPr>
        <w:rFonts w:hint="default"/>
        <w:lang w:val="it-IT" w:eastAsia="en-US" w:bidi="ar-SA"/>
      </w:rPr>
    </w:lvl>
    <w:lvl w:ilvl="4" w:tplc="A6F46E40">
      <w:numFmt w:val="bullet"/>
      <w:lvlText w:val="•"/>
      <w:lvlJc w:val="left"/>
      <w:pPr>
        <w:ind w:left="4155" w:hanging="286"/>
      </w:pPr>
      <w:rPr>
        <w:rFonts w:hint="default"/>
        <w:lang w:val="it-IT" w:eastAsia="en-US" w:bidi="ar-SA"/>
      </w:rPr>
    </w:lvl>
    <w:lvl w:ilvl="5" w:tplc="ECECA240">
      <w:numFmt w:val="bullet"/>
      <w:lvlText w:val="•"/>
      <w:lvlJc w:val="left"/>
      <w:pPr>
        <w:ind w:left="5153" w:hanging="286"/>
      </w:pPr>
      <w:rPr>
        <w:rFonts w:hint="default"/>
        <w:lang w:val="it-IT" w:eastAsia="en-US" w:bidi="ar-SA"/>
      </w:rPr>
    </w:lvl>
    <w:lvl w:ilvl="6" w:tplc="F320A948">
      <w:numFmt w:val="bullet"/>
      <w:lvlText w:val="•"/>
      <w:lvlJc w:val="left"/>
      <w:pPr>
        <w:ind w:left="6152" w:hanging="286"/>
      </w:pPr>
      <w:rPr>
        <w:rFonts w:hint="default"/>
        <w:lang w:val="it-IT" w:eastAsia="en-US" w:bidi="ar-SA"/>
      </w:rPr>
    </w:lvl>
    <w:lvl w:ilvl="7" w:tplc="B2E8EA9C">
      <w:numFmt w:val="bullet"/>
      <w:lvlText w:val="•"/>
      <w:lvlJc w:val="left"/>
      <w:pPr>
        <w:ind w:left="7150" w:hanging="286"/>
      </w:pPr>
      <w:rPr>
        <w:rFonts w:hint="default"/>
        <w:lang w:val="it-IT" w:eastAsia="en-US" w:bidi="ar-SA"/>
      </w:rPr>
    </w:lvl>
    <w:lvl w:ilvl="8" w:tplc="27E4B5D8">
      <w:numFmt w:val="bullet"/>
      <w:lvlText w:val="•"/>
      <w:lvlJc w:val="left"/>
      <w:pPr>
        <w:ind w:left="8149" w:hanging="286"/>
      </w:pPr>
      <w:rPr>
        <w:rFonts w:hint="default"/>
        <w:lang w:val="it-IT" w:eastAsia="en-US" w:bidi="ar-SA"/>
      </w:rPr>
    </w:lvl>
  </w:abstractNum>
  <w:abstractNum w:abstractNumId="18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D286F"/>
    <w:multiLevelType w:val="hybridMultilevel"/>
    <w:tmpl w:val="E19A5CC8"/>
    <w:lvl w:ilvl="0" w:tplc="EFA89B3E">
      <w:start w:val="1"/>
      <w:numFmt w:val="decimal"/>
      <w:lvlText w:val="%1."/>
      <w:lvlJc w:val="left"/>
      <w:pPr>
        <w:ind w:left="1971" w:hanging="360"/>
        <w:jc w:val="left"/>
      </w:pPr>
      <w:rPr>
        <w:rFonts w:hint="default"/>
        <w:w w:val="100"/>
        <w:lang w:val="it-IT" w:eastAsia="en-US" w:bidi="ar-SA"/>
      </w:rPr>
    </w:lvl>
    <w:lvl w:ilvl="1" w:tplc="184A403E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2" w:tplc="D76E43FE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3" w:tplc="EAA2C5C4">
      <w:numFmt w:val="bullet"/>
      <w:lvlText w:val="•"/>
      <w:lvlJc w:val="left"/>
      <w:pPr>
        <w:ind w:left="4369" w:hanging="360"/>
      </w:pPr>
      <w:rPr>
        <w:rFonts w:hint="default"/>
        <w:lang w:val="it-IT" w:eastAsia="en-US" w:bidi="ar-SA"/>
      </w:rPr>
    </w:lvl>
    <w:lvl w:ilvl="4" w:tplc="A50C3D8C">
      <w:numFmt w:val="bullet"/>
      <w:lvlText w:val="•"/>
      <w:lvlJc w:val="left"/>
      <w:pPr>
        <w:ind w:left="5166" w:hanging="360"/>
      </w:pPr>
      <w:rPr>
        <w:rFonts w:hint="default"/>
        <w:lang w:val="it-IT" w:eastAsia="en-US" w:bidi="ar-SA"/>
      </w:rPr>
    </w:lvl>
    <w:lvl w:ilvl="5" w:tplc="89D8A9E4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33AE21B6">
      <w:numFmt w:val="bullet"/>
      <w:lvlText w:val="•"/>
      <w:lvlJc w:val="left"/>
      <w:pPr>
        <w:ind w:left="6759" w:hanging="360"/>
      </w:pPr>
      <w:rPr>
        <w:rFonts w:hint="default"/>
        <w:lang w:val="it-IT" w:eastAsia="en-US" w:bidi="ar-SA"/>
      </w:rPr>
    </w:lvl>
    <w:lvl w:ilvl="7" w:tplc="C5E45ADC">
      <w:numFmt w:val="bullet"/>
      <w:lvlText w:val="•"/>
      <w:lvlJc w:val="left"/>
      <w:pPr>
        <w:ind w:left="7556" w:hanging="360"/>
      </w:pPr>
      <w:rPr>
        <w:rFonts w:hint="default"/>
        <w:lang w:val="it-IT" w:eastAsia="en-US" w:bidi="ar-SA"/>
      </w:rPr>
    </w:lvl>
    <w:lvl w:ilvl="8" w:tplc="3336E9B0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B83AC2"/>
    <w:multiLevelType w:val="hybridMultilevel"/>
    <w:tmpl w:val="390878C6"/>
    <w:lvl w:ilvl="0" w:tplc="FFFFFFFF">
      <w:start w:val="1"/>
      <w:numFmt w:val="decimal"/>
      <w:lvlText w:val="%1."/>
      <w:lvlJc w:val="left"/>
      <w:pPr>
        <w:ind w:left="111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FFFFFFF">
      <w:start w:val="1"/>
      <w:numFmt w:val="decimal"/>
      <w:lvlText w:val="%2."/>
      <w:lvlJc w:val="left"/>
      <w:pPr>
        <w:ind w:left="1161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2158" w:hanging="28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56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5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53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2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0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49" w:hanging="286"/>
      </w:pPr>
      <w:rPr>
        <w:rFonts w:hint="default"/>
        <w:lang w:val="it-IT" w:eastAsia="en-US" w:bidi="ar-SA"/>
      </w:rPr>
    </w:lvl>
  </w:abstractNum>
  <w:abstractNum w:abstractNumId="27" w15:restartNumberingAfterBreak="0">
    <w:nsid w:val="300026A8"/>
    <w:multiLevelType w:val="hybridMultilevel"/>
    <w:tmpl w:val="713C979C"/>
    <w:lvl w:ilvl="0" w:tplc="629C555E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360F63E">
      <w:numFmt w:val="bullet"/>
      <w:lvlText w:val="•"/>
      <w:lvlJc w:val="left"/>
      <w:pPr>
        <w:ind w:left="1269" w:hanging="360"/>
      </w:pPr>
      <w:rPr>
        <w:rFonts w:hint="default"/>
        <w:lang w:val="it-IT" w:eastAsia="en-US" w:bidi="ar-SA"/>
      </w:rPr>
    </w:lvl>
    <w:lvl w:ilvl="2" w:tplc="643E00FE">
      <w:numFmt w:val="bullet"/>
      <w:lvlText w:val="•"/>
      <w:lvlJc w:val="left"/>
      <w:pPr>
        <w:ind w:left="2172" w:hanging="360"/>
      </w:pPr>
      <w:rPr>
        <w:rFonts w:hint="default"/>
        <w:lang w:val="it-IT" w:eastAsia="en-US" w:bidi="ar-SA"/>
      </w:rPr>
    </w:lvl>
    <w:lvl w:ilvl="3" w:tplc="831EB12E">
      <w:numFmt w:val="bullet"/>
      <w:lvlText w:val="•"/>
      <w:lvlJc w:val="left"/>
      <w:pPr>
        <w:ind w:left="3074" w:hanging="360"/>
      </w:pPr>
      <w:rPr>
        <w:rFonts w:hint="default"/>
        <w:lang w:val="it-IT" w:eastAsia="en-US" w:bidi="ar-SA"/>
      </w:rPr>
    </w:lvl>
    <w:lvl w:ilvl="4" w:tplc="CF3A9DCE">
      <w:numFmt w:val="bullet"/>
      <w:lvlText w:val="•"/>
      <w:lvlJc w:val="left"/>
      <w:pPr>
        <w:ind w:left="3977" w:hanging="360"/>
      </w:pPr>
      <w:rPr>
        <w:rFonts w:hint="default"/>
        <w:lang w:val="it-IT" w:eastAsia="en-US" w:bidi="ar-SA"/>
      </w:rPr>
    </w:lvl>
    <w:lvl w:ilvl="5" w:tplc="631C901C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2F506208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7" w:tplc="3C2E3964">
      <w:numFmt w:val="bullet"/>
      <w:lvlText w:val="•"/>
      <w:lvlJc w:val="left"/>
      <w:pPr>
        <w:ind w:left="6685" w:hanging="360"/>
      </w:pPr>
      <w:rPr>
        <w:rFonts w:hint="default"/>
        <w:lang w:val="it-IT" w:eastAsia="en-US" w:bidi="ar-SA"/>
      </w:rPr>
    </w:lvl>
    <w:lvl w:ilvl="8" w:tplc="07C432B6">
      <w:numFmt w:val="bullet"/>
      <w:lvlText w:val="•"/>
      <w:lvlJc w:val="left"/>
      <w:pPr>
        <w:ind w:left="758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33492F2F"/>
    <w:multiLevelType w:val="hybridMultilevel"/>
    <w:tmpl w:val="CAB4DAEE"/>
    <w:lvl w:ilvl="0" w:tplc="683C61E6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EC495D4">
      <w:numFmt w:val="bullet"/>
      <w:lvlText w:val="•"/>
      <w:lvlJc w:val="left"/>
      <w:pPr>
        <w:ind w:left="1269" w:hanging="360"/>
      </w:pPr>
      <w:rPr>
        <w:rFonts w:hint="default"/>
        <w:lang w:val="it-IT" w:eastAsia="en-US" w:bidi="ar-SA"/>
      </w:rPr>
    </w:lvl>
    <w:lvl w:ilvl="2" w:tplc="55D66702">
      <w:numFmt w:val="bullet"/>
      <w:lvlText w:val="•"/>
      <w:lvlJc w:val="left"/>
      <w:pPr>
        <w:ind w:left="2172" w:hanging="360"/>
      </w:pPr>
      <w:rPr>
        <w:rFonts w:hint="default"/>
        <w:lang w:val="it-IT" w:eastAsia="en-US" w:bidi="ar-SA"/>
      </w:rPr>
    </w:lvl>
    <w:lvl w:ilvl="3" w:tplc="0F487C1E">
      <w:numFmt w:val="bullet"/>
      <w:lvlText w:val="•"/>
      <w:lvlJc w:val="left"/>
      <w:pPr>
        <w:ind w:left="3074" w:hanging="360"/>
      </w:pPr>
      <w:rPr>
        <w:rFonts w:hint="default"/>
        <w:lang w:val="it-IT" w:eastAsia="en-US" w:bidi="ar-SA"/>
      </w:rPr>
    </w:lvl>
    <w:lvl w:ilvl="4" w:tplc="26C4A048">
      <w:numFmt w:val="bullet"/>
      <w:lvlText w:val="•"/>
      <w:lvlJc w:val="left"/>
      <w:pPr>
        <w:ind w:left="3977" w:hanging="360"/>
      </w:pPr>
      <w:rPr>
        <w:rFonts w:hint="default"/>
        <w:lang w:val="it-IT" w:eastAsia="en-US" w:bidi="ar-SA"/>
      </w:rPr>
    </w:lvl>
    <w:lvl w:ilvl="5" w:tplc="5DB6ABC8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87680C8C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7" w:tplc="995285E2">
      <w:numFmt w:val="bullet"/>
      <w:lvlText w:val="•"/>
      <w:lvlJc w:val="left"/>
      <w:pPr>
        <w:ind w:left="6685" w:hanging="360"/>
      </w:pPr>
      <w:rPr>
        <w:rFonts w:hint="default"/>
        <w:lang w:val="it-IT" w:eastAsia="en-US" w:bidi="ar-SA"/>
      </w:rPr>
    </w:lvl>
    <w:lvl w:ilvl="8" w:tplc="BF10606E">
      <w:numFmt w:val="bullet"/>
      <w:lvlText w:val="•"/>
      <w:lvlJc w:val="left"/>
      <w:pPr>
        <w:ind w:left="7588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34D34F0C"/>
    <w:multiLevelType w:val="hybridMultilevel"/>
    <w:tmpl w:val="6BA87A3E"/>
    <w:lvl w:ilvl="0" w:tplc="13064B74">
      <w:start w:val="11"/>
      <w:numFmt w:val="decimal"/>
      <w:lvlText w:val="%1."/>
      <w:lvlJc w:val="left"/>
      <w:pPr>
        <w:ind w:left="1161" w:hanging="286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0608B8CC">
      <w:numFmt w:val="bullet"/>
      <w:lvlText w:val="•"/>
      <w:lvlJc w:val="left"/>
      <w:pPr>
        <w:ind w:left="2058" w:hanging="286"/>
      </w:pPr>
      <w:rPr>
        <w:rFonts w:hint="default"/>
        <w:lang w:val="it-IT" w:eastAsia="en-US" w:bidi="ar-SA"/>
      </w:rPr>
    </w:lvl>
    <w:lvl w:ilvl="2" w:tplc="1C3EC12E">
      <w:numFmt w:val="bullet"/>
      <w:lvlText w:val="•"/>
      <w:lvlJc w:val="left"/>
      <w:pPr>
        <w:ind w:left="2957" w:hanging="286"/>
      </w:pPr>
      <w:rPr>
        <w:rFonts w:hint="default"/>
        <w:lang w:val="it-IT" w:eastAsia="en-US" w:bidi="ar-SA"/>
      </w:rPr>
    </w:lvl>
    <w:lvl w:ilvl="3" w:tplc="7826BEF4">
      <w:numFmt w:val="bullet"/>
      <w:lvlText w:val="•"/>
      <w:lvlJc w:val="left"/>
      <w:pPr>
        <w:ind w:left="3855" w:hanging="286"/>
      </w:pPr>
      <w:rPr>
        <w:rFonts w:hint="default"/>
        <w:lang w:val="it-IT" w:eastAsia="en-US" w:bidi="ar-SA"/>
      </w:rPr>
    </w:lvl>
    <w:lvl w:ilvl="4" w:tplc="195076D0">
      <w:numFmt w:val="bullet"/>
      <w:lvlText w:val="•"/>
      <w:lvlJc w:val="left"/>
      <w:pPr>
        <w:ind w:left="4754" w:hanging="286"/>
      </w:pPr>
      <w:rPr>
        <w:rFonts w:hint="default"/>
        <w:lang w:val="it-IT" w:eastAsia="en-US" w:bidi="ar-SA"/>
      </w:rPr>
    </w:lvl>
    <w:lvl w:ilvl="5" w:tplc="9C5CED76">
      <w:numFmt w:val="bullet"/>
      <w:lvlText w:val="•"/>
      <w:lvlJc w:val="left"/>
      <w:pPr>
        <w:ind w:left="5653" w:hanging="286"/>
      </w:pPr>
      <w:rPr>
        <w:rFonts w:hint="default"/>
        <w:lang w:val="it-IT" w:eastAsia="en-US" w:bidi="ar-SA"/>
      </w:rPr>
    </w:lvl>
    <w:lvl w:ilvl="6" w:tplc="5010C7F6">
      <w:numFmt w:val="bullet"/>
      <w:lvlText w:val="•"/>
      <w:lvlJc w:val="left"/>
      <w:pPr>
        <w:ind w:left="6551" w:hanging="286"/>
      </w:pPr>
      <w:rPr>
        <w:rFonts w:hint="default"/>
        <w:lang w:val="it-IT" w:eastAsia="en-US" w:bidi="ar-SA"/>
      </w:rPr>
    </w:lvl>
    <w:lvl w:ilvl="7" w:tplc="9F923FCC">
      <w:numFmt w:val="bullet"/>
      <w:lvlText w:val="•"/>
      <w:lvlJc w:val="left"/>
      <w:pPr>
        <w:ind w:left="7450" w:hanging="286"/>
      </w:pPr>
      <w:rPr>
        <w:rFonts w:hint="default"/>
        <w:lang w:val="it-IT" w:eastAsia="en-US" w:bidi="ar-SA"/>
      </w:rPr>
    </w:lvl>
    <w:lvl w:ilvl="8" w:tplc="E35E0C04">
      <w:numFmt w:val="bullet"/>
      <w:lvlText w:val="•"/>
      <w:lvlJc w:val="left"/>
      <w:pPr>
        <w:ind w:left="8349" w:hanging="286"/>
      </w:pPr>
      <w:rPr>
        <w:rFonts w:hint="default"/>
        <w:lang w:val="it-IT" w:eastAsia="en-US" w:bidi="ar-SA"/>
      </w:rPr>
    </w:lvl>
  </w:abstractNum>
  <w:abstractNum w:abstractNumId="30" w15:restartNumberingAfterBreak="0">
    <w:nsid w:val="36C43144"/>
    <w:multiLevelType w:val="hybridMultilevel"/>
    <w:tmpl w:val="7FB00078"/>
    <w:lvl w:ilvl="0" w:tplc="68FE58B0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EF41C92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783E436C">
      <w:numFmt w:val="bullet"/>
      <w:lvlText w:val="•"/>
      <w:lvlJc w:val="left"/>
      <w:pPr>
        <w:ind w:left="2949" w:hanging="360"/>
      </w:pPr>
      <w:rPr>
        <w:rFonts w:hint="default"/>
        <w:lang w:val="it-IT" w:eastAsia="en-US" w:bidi="ar-SA"/>
      </w:rPr>
    </w:lvl>
    <w:lvl w:ilvl="3" w:tplc="0DA6EE92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0068EA88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ED06B432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8F1A5346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36BE8D00">
      <w:numFmt w:val="bullet"/>
      <w:lvlText w:val="•"/>
      <w:lvlJc w:val="left"/>
      <w:pPr>
        <w:ind w:left="7322" w:hanging="360"/>
      </w:pPr>
      <w:rPr>
        <w:rFonts w:hint="default"/>
        <w:lang w:val="it-IT" w:eastAsia="en-US" w:bidi="ar-SA"/>
      </w:rPr>
    </w:lvl>
    <w:lvl w:ilvl="8" w:tplc="CF3CCD80">
      <w:numFmt w:val="bullet"/>
      <w:lvlText w:val="•"/>
      <w:lvlJc w:val="left"/>
      <w:pPr>
        <w:ind w:left="8197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3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5" w15:restartNumberingAfterBreak="0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64DCE"/>
    <w:multiLevelType w:val="hybridMultilevel"/>
    <w:tmpl w:val="3800D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627589">
    <w:abstractNumId w:val="8"/>
  </w:num>
  <w:num w:numId="2" w16cid:durableId="1659650552">
    <w:abstractNumId w:val="25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9"/>
  </w:num>
  <w:num w:numId="7" w16cid:durableId="414280458">
    <w:abstractNumId w:val="13"/>
  </w:num>
  <w:num w:numId="8" w16cid:durableId="1059788564">
    <w:abstractNumId w:val="34"/>
  </w:num>
  <w:num w:numId="9" w16cid:durableId="1047922356">
    <w:abstractNumId w:val="18"/>
  </w:num>
  <w:num w:numId="10" w16cid:durableId="697507067">
    <w:abstractNumId w:val="41"/>
  </w:num>
  <w:num w:numId="11" w16cid:durableId="1525050453">
    <w:abstractNumId w:val="31"/>
  </w:num>
  <w:num w:numId="12" w16cid:durableId="215092348">
    <w:abstractNumId w:val="9"/>
  </w:num>
  <w:num w:numId="13" w16cid:durableId="164591424">
    <w:abstractNumId w:val="10"/>
  </w:num>
  <w:num w:numId="14" w16cid:durableId="660816996">
    <w:abstractNumId w:val="7"/>
  </w:num>
  <w:num w:numId="15" w16cid:durableId="1596792293">
    <w:abstractNumId w:val="23"/>
  </w:num>
  <w:num w:numId="16" w16cid:durableId="116334776">
    <w:abstractNumId w:val="40"/>
  </w:num>
  <w:num w:numId="17" w16cid:durableId="1658221711">
    <w:abstractNumId w:val="12"/>
  </w:num>
  <w:num w:numId="18" w16cid:durableId="1671061976">
    <w:abstractNumId w:val="33"/>
  </w:num>
  <w:num w:numId="19" w16cid:durableId="1637952844">
    <w:abstractNumId w:val="5"/>
  </w:num>
  <w:num w:numId="20" w16cid:durableId="99029801">
    <w:abstractNumId w:val="6"/>
  </w:num>
  <w:num w:numId="21" w16cid:durableId="2083409811">
    <w:abstractNumId w:val="20"/>
  </w:num>
  <w:num w:numId="22" w16cid:durableId="2027828822">
    <w:abstractNumId w:val="21"/>
  </w:num>
  <w:num w:numId="23" w16cid:durableId="1400326441">
    <w:abstractNumId w:val="24"/>
  </w:num>
  <w:num w:numId="24" w16cid:durableId="654383935">
    <w:abstractNumId w:val="37"/>
  </w:num>
  <w:num w:numId="25" w16cid:durableId="129637878">
    <w:abstractNumId w:val="15"/>
  </w:num>
  <w:num w:numId="26" w16cid:durableId="832912483">
    <w:abstractNumId w:val="38"/>
  </w:num>
  <w:num w:numId="27" w16cid:durableId="282805874">
    <w:abstractNumId w:val="36"/>
  </w:num>
  <w:num w:numId="28" w16cid:durableId="989793468">
    <w:abstractNumId w:val="39"/>
  </w:num>
  <w:num w:numId="29" w16cid:durableId="1729108816">
    <w:abstractNumId w:val="16"/>
  </w:num>
  <w:num w:numId="30" w16cid:durableId="832068622">
    <w:abstractNumId w:val="35"/>
  </w:num>
  <w:num w:numId="31" w16cid:durableId="993294749">
    <w:abstractNumId w:val="22"/>
  </w:num>
  <w:num w:numId="32" w16cid:durableId="2135824185">
    <w:abstractNumId w:val="30"/>
  </w:num>
  <w:num w:numId="33" w16cid:durableId="634987187">
    <w:abstractNumId w:val="27"/>
  </w:num>
  <w:num w:numId="34" w16cid:durableId="1025405927">
    <w:abstractNumId w:val="28"/>
  </w:num>
  <w:num w:numId="35" w16cid:durableId="1633292433">
    <w:abstractNumId w:val="17"/>
  </w:num>
  <w:num w:numId="36" w16cid:durableId="1847480879">
    <w:abstractNumId w:val="26"/>
  </w:num>
  <w:num w:numId="37" w16cid:durableId="1721979503">
    <w:abstractNumId w:val="29"/>
  </w:num>
  <w:num w:numId="38" w16cid:durableId="862669079">
    <w:abstractNumId w:val="14"/>
  </w:num>
  <w:num w:numId="39" w16cid:durableId="1966349864">
    <w:abstractNumId w:val="11"/>
  </w:num>
  <w:num w:numId="40" w16cid:durableId="1710760284">
    <w:abstractNumId w:val="4"/>
    <w:lvlOverride w:ilvl="0">
      <w:startOverride w:val="1"/>
    </w:lvlOverride>
  </w:num>
  <w:num w:numId="41" w16cid:durableId="1492016234">
    <w:abstractNumId w:val="3"/>
  </w:num>
  <w:num w:numId="42" w16cid:durableId="1234393791">
    <w:abstractNumId w:val="32"/>
  </w:num>
  <w:num w:numId="43" w16cid:durableId="127490328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03C0D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07A8"/>
    <w:rsid w:val="00182723"/>
    <w:rsid w:val="0018422F"/>
    <w:rsid w:val="00185A49"/>
    <w:rsid w:val="00186225"/>
    <w:rsid w:val="0018773E"/>
    <w:rsid w:val="00191CA1"/>
    <w:rsid w:val="001A4F1C"/>
    <w:rsid w:val="001A5909"/>
    <w:rsid w:val="001A6378"/>
    <w:rsid w:val="001A6CB9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672D"/>
    <w:rsid w:val="00240337"/>
    <w:rsid w:val="0024391D"/>
    <w:rsid w:val="002462A2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C2249"/>
    <w:rsid w:val="002C3370"/>
    <w:rsid w:val="002C4D7D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A13"/>
    <w:rsid w:val="00361D26"/>
    <w:rsid w:val="00363B1F"/>
    <w:rsid w:val="00364758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7FE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0023"/>
    <w:rsid w:val="0048221A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7D0D"/>
    <w:rsid w:val="004D18E3"/>
    <w:rsid w:val="004D1C0F"/>
    <w:rsid w:val="004D539A"/>
    <w:rsid w:val="004E105E"/>
    <w:rsid w:val="004E6955"/>
    <w:rsid w:val="004F7A83"/>
    <w:rsid w:val="005035B1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05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62C"/>
    <w:rsid w:val="006008A3"/>
    <w:rsid w:val="00604D3F"/>
    <w:rsid w:val="00605CA8"/>
    <w:rsid w:val="00605DE5"/>
    <w:rsid w:val="00606B2E"/>
    <w:rsid w:val="00607877"/>
    <w:rsid w:val="0061054B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18D4"/>
    <w:rsid w:val="00647912"/>
    <w:rsid w:val="0065050C"/>
    <w:rsid w:val="0065467C"/>
    <w:rsid w:val="006565E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5F58"/>
    <w:rsid w:val="006B7D8C"/>
    <w:rsid w:val="006B7FC2"/>
    <w:rsid w:val="006C0DCD"/>
    <w:rsid w:val="006C1D43"/>
    <w:rsid w:val="006C1E40"/>
    <w:rsid w:val="006C4A78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2312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3E63"/>
    <w:rsid w:val="007F5DF0"/>
    <w:rsid w:val="007F6DF6"/>
    <w:rsid w:val="00801BA6"/>
    <w:rsid w:val="00811416"/>
    <w:rsid w:val="00815D29"/>
    <w:rsid w:val="00821BBE"/>
    <w:rsid w:val="00823647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22F8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0D4"/>
    <w:rsid w:val="0098483C"/>
    <w:rsid w:val="00986B21"/>
    <w:rsid w:val="00990253"/>
    <w:rsid w:val="00990DB4"/>
    <w:rsid w:val="009944D6"/>
    <w:rsid w:val="009958CB"/>
    <w:rsid w:val="00997C40"/>
    <w:rsid w:val="009A0D66"/>
    <w:rsid w:val="009A2030"/>
    <w:rsid w:val="009A5CDB"/>
    <w:rsid w:val="009A6F87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7A30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21A19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29E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158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6464"/>
    <w:rsid w:val="00B671DC"/>
    <w:rsid w:val="00B833F2"/>
    <w:rsid w:val="00B87A3D"/>
    <w:rsid w:val="00B90CAE"/>
    <w:rsid w:val="00B92B95"/>
    <w:rsid w:val="00BA42A4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D5E12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87211"/>
    <w:rsid w:val="00C9066B"/>
    <w:rsid w:val="00C925E4"/>
    <w:rsid w:val="00CA7616"/>
    <w:rsid w:val="00CB2568"/>
    <w:rsid w:val="00CB5774"/>
    <w:rsid w:val="00CB5D21"/>
    <w:rsid w:val="00CB5DA3"/>
    <w:rsid w:val="00CC066E"/>
    <w:rsid w:val="00CC09B3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572F5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228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37CE0"/>
    <w:rsid w:val="00E42158"/>
    <w:rsid w:val="00E4244A"/>
    <w:rsid w:val="00E455B8"/>
    <w:rsid w:val="00E5247C"/>
    <w:rsid w:val="00E61183"/>
    <w:rsid w:val="00E66363"/>
    <w:rsid w:val="00E674BE"/>
    <w:rsid w:val="00E72F8E"/>
    <w:rsid w:val="00E73B87"/>
    <w:rsid w:val="00E74814"/>
    <w:rsid w:val="00E7672F"/>
    <w:rsid w:val="00E864A0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43E6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010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E7A3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7211"/>
    <w:rPr>
      <w:color w:val="605E5C"/>
      <w:shd w:val="clear" w:color="auto" w:fill="E1DFDD"/>
    </w:rPr>
  </w:style>
  <w:style w:type="paragraph" w:customStyle="1" w:styleId="sche3">
    <w:name w:val="sche_3"/>
    <w:rsid w:val="002462A2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462A2"/>
    <w:rPr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2462A2"/>
    <w:pPr>
      <w:numPr>
        <w:numId w:val="4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2462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C856004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Utente</cp:lastModifiedBy>
  <cp:revision>2</cp:revision>
  <cp:lastPrinted>2020-02-24T13:03:00Z</cp:lastPrinted>
  <dcterms:created xsi:type="dcterms:W3CDTF">2023-11-24T19:02:00Z</dcterms:created>
  <dcterms:modified xsi:type="dcterms:W3CDTF">2023-11-24T19:02:00Z</dcterms:modified>
</cp:coreProperties>
</file>