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40FD8" w14:textId="77777777" w:rsidR="00D86041" w:rsidRDefault="00D86041" w:rsidP="00D86041">
      <w:pPr>
        <w:spacing w:after="0" w:line="240" w:lineRule="auto"/>
        <w:rPr>
          <w:rFonts w:ascii="Verdana" w:hAnsi="Verdana"/>
          <w:b/>
          <w:sz w:val="20"/>
          <w:szCs w:val="20"/>
        </w:rPr>
      </w:pPr>
    </w:p>
    <w:p w14:paraId="19008074" w14:textId="77777777" w:rsidR="00F01C08" w:rsidRPr="00454B06" w:rsidRDefault="00F01C08" w:rsidP="00F01C08">
      <w:pPr>
        <w:suppressAutoHyphens/>
        <w:spacing w:after="0" w:line="360" w:lineRule="auto"/>
        <w:jc w:val="center"/>
        <w:rPr>
          <w:rFonts w:ascii="Verdana" w:hAnsi="Verdana" w:cs="Arial"/>
          <w:b/>
          <w:bCs/>
          <w:sz w:val="24"/>
          <w:szCs w:val="24"/>
          <w:lang w:eastAsia="ar-SA"/>
        </w:rPr>
      </w:pPr>
      <w:r>
        <w:rPr>
          <w:rFonts w:ascii="Verdana" w:hAnsi="Verdana" w:cs="Arial"/>
          <w:b/>
          <w:bCs/>
          <w:sz w:val="24"/>
          <w:szCs w:val="24"/>
          <w:lang w:eastAsia="ar-SA"/>
        </w:rPr>
        <w:t xml:space="preserve">VADEMECUM </w:t>
      </w:r>
      <w:r w:rsidRPr="00454B06">
        <w:rPr>
          <w:rFonts w:ascii="Verdana" w:hAnsi="Verdana" w:cs="Arial"/>
          <w:b/>
          <w:bCs/>
          <w:sz w:val="24"/>
          <w:szCs w:val="24"/>
          <w:lang w:eastAsia="ar-SA"/>
        </w:rPr>
        <w:t>CRITERI DI INDIVIDUAZIONE ALUNNI BES</w:t>
      </w:r>
    </w:p>
    <w:p w14:paraId="434C9158" w14:textId="77777777" w:rsidR="00F01C08" w:rsidRPr="00454B06" w:rsidRDefault="00F01C08" w:rsidP="00F01C08">
      <w:pPr>
        <w:suppressAutoHyphens/>
        <w:spacing w:after="0" w:line="360" w:lineRule="auto"/>
        <w:jc w:val="center"/>
        <w:rPr>
          <w:rFonts w:ascii="Verdana" w:hAnsi="Verdana" w:cs="Arial"/>
          <w:b/>
          <w:bCs/>
          <w:sz w:val="24"/>
          <w:szCs w:val="24"/>
          <w:lang w:eastAsia="ar-SA"/>
        </w:rPr>
      </w:pPr>
      <w:r w:rsidRPr="00454B06">
        <w:rPr>
          <w:rFonts w:ascii="Verdana" w:hAnsi="Verdana" w:cs="Arial"/>
          <w:b/>
          <w:bCs/>
          <w:sz w:val="24"/>
          <w:szCs w:val="24"/>
          <w:lang w:eastAsia="ar-SA"/>
        </w:rPr>
        <w:t>(Direttiva Ministeriale 27/12/2012 e Circolare n°8 del 06/03/2013)</w:t>
      </w:r>
    </w:p>
    <w:p w14:paraId="6B70C771" w14:textId="77777777" w:rsidR="00F01C08" w:rsidRPr="00454B06" w:rsidRDefault="00F01C08" w:rsidP="00F01C08">
      <w:pPr>
        <w:suppressAutoHyphens/>
        <w:spacing w:line="360" w:lineRule="auto"/>
        <w:jc w:val="center"/>
        <w:rPr>
          <w:rFonts w:ascii="Verdana" w:hAnsi="Verdana" w:cs="Arial"/>
          <w:b/>
          <w:bCs/>
          <w:sz w:val="24"/>
          <w:szCs w:val="24"/>
          <w:lang w:eastAsia="ar-SA"/>
        </w:rPr>
      </w:pPr>
      <w:r w:rsidRPr="00454B06">
        <w:rPr>
          <w:rFonts w:ascii="Verdana" w:hAnsi="Verdana" w:cs="Arial"/>
          <w:b/>
          <w:bCs/>
          <w:sz w:val="24"/>
          <w:szCs w:val="24"/>
          <w:lang w:eastAsia="ar-SA"/>
        </w:rPr>
        <w:t>Bisogni Educativi Speciali</w:t>
      </w:r>
    </w:p>
    <w:p w14:paraId="60A01829" w14:textId="77777777" w:rsidR="00F01C08" w:rsidRPr="00454B06" w:rsidRDefault="00F01C08" w:rsidP="00F01C08">
      <w:pPr>
        <w:numPr>
          <w:ilvl w:val="0"/>
          <w:numId w:val="2"/>
        </w:numPr>
        <w:suppressAutoHyphens/>
        <w:spacing w:line="360" w:lineRule="auto"/>
        <w:rPr>
          <w:rFonts w:ascii="Verdana" w:hAnsi="Verdana" w:cs="Arial"/>
          <w:b/>
          <w:bCs/>
          <w:sz w:val="20"/>
          <w:szCs w:val="20"/>
          <w:lang w:eastAsia="ar-SA"/>
        </w:rPr>
      </w:pPr>
      <w:r w:rsidRPr="00454B06">
        <w:rPr>
          <w:rFonts w:ascii="Verdana" w:hAnsi="Verdana" w:cs="Arial"/>
          <w:b/>
          <w:bCs/>
          <w:sz w:val="20"/>
          <w:szCs w:val="20"/>
          <w:u w:val="single"/>
          <w:lang w:eastAsia="ar-SA"/>
        </w:rPr>
        <w:t>DISABILITA’</w:t>
      </w:r>
      <w:r w:rsidRPr="00454B06">
        <w:rPr>
          <w:rFonts w:ascii="Verdana" w:hAnsi="Verdana" w:cs="Arial"/>
          <w:b/>
          <w:bCs/>
          <w:sz w:val="20"/>
          <w:szCs w:val="20"/>
          <w:lang w:eastAsia="ar-SA"/>
        </w:rPr>
        <w:t xml:space="preserve"> (L. 104/92)</w:t>
      </w:r>
    </w:p>
    <w:p w14:paraId="78CBBC20" w14:textId="77777777" w:rsidR="00F01C08" w:rsidRPr="00454B06" w:rsidRDefault="00F01C08" w:rsidP="00F01C08">
      <w:pPr>
        <w:numPr>
          <w:ilvl w:val="0"/>
          <w:numId w:val="2"/>
        </w:numPr>
        <w:suppressAutoHyphens/>
        <w:spacing w:line="360" w:lineRule="auto"/>
        <w:jc w:val="both"/>
        <w:rPr>
          <w:rFonts w:ascii="Verdana" w:hAnsi="Verdana" w:cs="Arial"/>
          <w:b/>
          <w:color w:val="000000"/>
          <w:sz w:val="20"/>
          <w:szCs w:val="20"/>
          <w:lang w:eastAsia="ar-SA"/>
        </w:rPr>
      </w:pPr>
      <w:r w:rsidRPr="00454B06">
        <w:rPr>
          <w:rFonts w:ascii="Verdana" w:hAnsi="Verdana" w:cs="Arial"/>
          <w:b/>
          <w:bCs/>
          <w:sz w:val="20"/>
          <w:szCs w:val="20"/>
          <w:u w:val="single"/>
          <w:lang w:eastAsia="ar-SA"/>
        </w:rPr>
        <w:t>DISTURBI EVOLUTIVI SPECIFICI</w:t>
      </w:r>
      <w:r w:rsidRPr="00454B06">
        <w:rPr>
          <w:rFonts w:ascii="Verdana" w:hAnsi="Verdana" w:cs="Arial"/>
          <w:b/>
          <w:bCs/>
          <w:sz w:val="20"/>
          <w:szCs w:val="20"/>
          <w:lang w:eastAsia="ar-SA"/>
        </w:rPr>
        <w:t>: DSA</w:t>
      </w:r>
    </w:p>
    <w:p w14:paraId="3AFD12A8" w14:textId="77777777" w:rsidR="00F01C08" w:rsidRPr="00454B06" w:rsidRDefault="00F01C08" w:rsidP="00F01C08">
      <w:pPr>
        <w:numPr>
          <w:ilvl w:val="0"/>
          <w:numId w:val="2"/>
        </w:numPr>
        <w:suppressAutoHyphens/>
        <w:rPr>
          <w:rFonts w:ascii="Verdana" w:hAnsi="Verdana" w:cs="Arial"/>
          <w:b/>
          <w:color w:val="000000"/>
          <w:sz w:val="20"/>
          <w:szCs w:val="20"/>
          <w:lang w:eastAsia="ar-SA"/>
        </w:rPr>
      </w:pPr>
      <w:r w:rsidRPr="00454B06">
        <w:rPr>
          <w:rFonts w:ascii="Verdana" w:hAnsi="Verdana" w:cs="Arial"/>
          <w:b/>
          <w:color w:val="000000"/>
          <w:sz w:val="20"/>
          <w:szCs w:val="20"/>
          <w:u w:val="single"/>
          <w:lang w:eastAsia="ar-SA"/>
        </w:rPr>
        <w:t>SVANTAGGIO socio-economico</w:t>
      </w:r>
      <w:r w:rsidRPr="00454B06">
        <w:rPr>
          <w:rFonts w:ascii="Verdana" w:hAnsi="Verdana" w:cs="Arial"/>
          <w:b/>
          <w:color w:val="000000"/>
          <w:sz w:val="20"/>
          <w:szCs w:val="20"/>
          <w:lang w:eastAsia="ar-SA"/>
        </w:rPr>
        <w:t>: alunni seguiti dal servizio famiglia-minori, situazioni segnalate dalla famiglia, rilevazioni del Team docenti attraverso osservazione diretta.</w:t>
      </w:r>
    </w:p>
    <w:p w14:paraId="19C19AC3" w14:textId="77777777" w:rsidR="00F01C08" w:rsidRPr="00454B06" w:rsidRDefault="00F01C08" w:rsidP="00F01C08">
      <w:pPr>
        <w:pBdr>
          <w:top w:val="single" w:sz="4" w:space="1" w:color="auto"/>
          <w:left w:val="single" w:sz="4" w:space="4" w:color="auto"/>
          <w:bottom w:val="single" w:sz="4" w:space="1" w:color="auto"/>
          <w:right w:val="single" w:sz="4" w:space="4" w:color="auto"/>
        </w:pBdr>
        <w:spacing w:after="0" w:line="240" w:lineRule="auto"/>
        <w:ind w:left="360"/>
        <w:jc w:val="both"/>
        <w:rPr>
          <w:rFonts w:ascii="Verdana" w:hAnsi="Verdana" w:cs="Arial"/>
          <w:bCs/>
          <w:sz w:val="20"/>
          <w:szCs w:val="20"/>
          <w:lang w:eastAsia="ar-SA"/>
        </w:rPr>
      </w:pPr>
      <w:r w:rsidRPr="00454B06">
        <w:rPr>
          <w:rFonts w:ascii="Verdana" w:hAnsi="Verdana" w:cs="Arial"/>
          <w:bCs/>
          <w:sz w:val="20"/>
          <w:szCs w:val="20"/>
          <w:lang w:eastAsia="ar-SA"/>
        </w:rPr>
        <w:t>La Documentazione comprende:</w:t>
      </w:r>
    </w:p>
    <w:p w14:paraId="335AFB9D" w14:textId="77777777" w:rsidR="00F01C08" w:rsidRPr="00454B06" w:rsidRDefault="00F01C08" w:rsidP="00F01C08">
      <w:pPr>
        <w:pBdr>
          <w:top w:val="single" w:sz="4" w:space="1" w:color="auto"/>
          <w:left w:val="single" w:sz="4" w:space="4" w:color="auto"/>
          <w:bottom w:val="single" w:sz="4" w:space="1" w:color="auto"/>
          <w:right w:val="single" w:sz="4" w:space="4" w:color="auto"/>
        </w:pBdr>
        <w:spacing w:after="0" w:line="240" w:lineRule="auto"/>
        <w:ind w:left="360"/>
        <w:jc w:val="both"/>
        <w:rPr>
          <w:rFonts w:ascii="Verdana" w:hAnsi="Verdana" w:cs="Arial"/>
          <w:bCs/>
          <w:sz w:val="20"/>
          <w:szCs w:val="20"/>
          <w:lang w:eastAsia="ar-SA"/>
        </w:rPr>
      </w:pPr>
      <w:r w:rsidRPr="00454B06">
        <w:rPr>
          <w:rFonts w:ascii="Verdana" w:hAnsi="Verdana" w:cs="Arial"/>
          <w:bCs/>
          <w:sz w:val="20"/>
          <w:szCs w:val="20"/>
          <w:lang w:eastAsia="ar-SA"/>
        </w:rPr>
        <w:t>1. Eventuale segnalazione Servizio Famiglia-Minori</w:t>
      </w:r>
    </w:p>
    <w:p w14:paraId="44738888" w14:textId="77777777" w:rsidR="00F01C08" w:rsidRPr="00454B06" w:rsidRDefault="00F01C08" w:rsidP="00F01C08">
      <w:pPr>
        <w:pBdr>
          <w:top w:val="single" w:sz="4" w:space="1" w:color="auto"/>
          <w:left w:val="single" w:sz="4" w:space="4" w:color="auto"/>
          <w:bottom w:val="single" w:sz="4" w:space="1" w:color="auto"/>
          <w:right w:val="single" w:sz="4" w:space="4" w:color="auto"/>
        </w:pBdr>
        <w:spacing w:after="0" w:line="240" w:lineRule="auto"/>
        <w:ind w:left="360"/>
        <w:jc w:val="both"/>
        <w:rPr>
          <w:rFonts w:ascii="Verdana" w:hAnsi="Verdana" w:cs="Arial"/>
          <w:bCs/>
          <w:sz w:val="20"/>
          <w:szCs w:val="20"/>
          <w:lang w:eastAsia="ar-SA"/>
        </w:rPr>
      </w:pPr>
      <w:r w:rsidRPr="00454B06">
        <w:rPr>
          <w:rFonts w:ascii="Verdana" w:hAnsi="Verdana" w:cs="Arial"/>
          <w:bCs/>
          <w:sz w:val="20"/>
          <w:szCs w:val="20"/>
          <w:lang w:eastAsia="ar-SA"/>
        </w:rPr>
        <w:t>2. Considerazioni psicopedagogiche e didattiche del Team docenti</w:t>
      </w:r>
    </w:p>
    <w:p w14:paraId="1F49A2B9" w14:textId="77777777" w:rsidR="00F01C08" w:rsidRPr="00454B06" w:rsidRDefault="00F01C08" w:rsidP="00F01C08">
      <w:pPr>
        <w:pBdr>
          <w:top w:val="single" w:sz="4" w:space="1" w:color="auto"/>
          <w:left w:val="single" w:sz="4" w:space="4" w:color="auto"/>
          <w:bottom w:val="single" w:sz="4" w:space="1" w:color="auto"/>
          <w:right w:val="single" w:sz="4" w:space="4" w:color="auto"/>
        </w:pBdr>
        <w:spacing w:after="0" w:line="240" w:lineRule="auto"/>
        <w:ind w:left="360"/>
        <w:jc w:val="both"/>
        <w:rPr>
          <w:rFonts w:ascii="Verdana" w:hAnsi="Verdana" w:cs="Arial"/>
          <w:bCs/>
          <w:sz w:val="20"/>
          <w:szCs w:val="20"/>
          <w:lang w:eastAsia="ar-SA"/>
        </w:rPr>
      </w:pPr>
      <w:r w:rsidRPr="00454B06">
        <w:rPr>
          <w:rFonts w:ascii="Verdana" w:hAnsi="Verdana" w:cs="Arial"/>
          <w:bCs/>
          <w:sz w:val="20"/>
          <w:szCs w:val="20"/>
          <w:lang w:eastAsia="ar-SA"/>
        </w:rPr>
        <w:t>3. Dichiarazione di Adesione Famiglia</w:t>
      </w:r>
    </w:p>
    <w:p w14:paraId="66F45A76" w14:textId="77777777" w:rsidR="00F01C08" w:rsidRPr="00454B06" w:rsidRDefault="00F01C08" w:rsidP="00F01C08">
      <w:pPr>
        <w:pBdr>
          <w:top w:val="single" w:sz="4" w:space="1" w:color="auto"/>
          <w:left w:val="single" w:sz="4" w:space="4" w:color="auto"/>
          <w:bottom w:val="single" w:sz="4" w:space="1" w:color="auto"/>
          <w:right w:val="single" w:sz="4" w:space="4" w:color="auto"/>
        </w:pBdr>
        <w:spacing w:after="0" w:line="240" w:lineRule="auto"/>
        <w:ind w:left="360"/>
        <w:jc w:val="both"/>
        <w:rPr>
          <w:rFonts w:ascii="Verdana" w:hAnsi="Verdana" w:cs="Arial"/>
          <w:bCs/>
          <w:sz w:val="20"/>
          <w:szCs w:val="20"/>
          <w:lang w:eastAsia="ar-SA"/>
        </w:rPr>
      </w:pPr>
      <w:r w:rsidRPr="00454B06">
        <w:rPr>
          <w:rFonts w:ascii="Verdana" w:hAnsi="Verdana" w:cs="Arial"/>
          <w:bCs/>
          <w:sz w:val="20"/>
          <w:szCs w:val="20"/>
          <w:lang w:eastAsia="ar-SA"/>
        </w:rPr>
        <w:t xml:space="preserve">4. </w:t>
      </w:r>
      <w:r w:rsidRPr="00454B06">
        <w:rPr>
          <w:rFonts w:ascii="Verdana" w:hAnsi="Verdana" w:cs="Arial"/>
          <w:b/>
          <w:bCs/>
          <w:sz w:val="20"/>
          <w:szCs w:val="20"/>
          <w:lang w:eastAsia="ar-SA"/>
        </w:rPr>
        <w:t>Piano Didattico Personalizzato BES</w:t>
      </w:r>
    </w:p>
    <w:p w14:paraId="473F571B" w14:textId="77777777" w:rsidR="00F01C08" w:rsidRPr="00454B06" w:rsidRDefault="00F01C08" w:rsidP="00F01C08">
      <w:pPr>
        <w:numPr>
          <w:ilvl w:val="0"/>
          <w:numId w:val="2"/>
        </w:numPr>
        <w:suppressAutoHyphens/>
        <w:rPr>
          <w:rFonts w:ascii="Verdana" w:hAnsi="Verdana" w:cs="Arial"/>
          <w:b/>
          <w:color w:val="000000"/>
          <w:sz w:val="20"/>
          <w:szCs w:val="20"/>
          <w:lang w:eastAsia="ar-SA"/>
        </w:rPr>
      </w:pPr>
      <w:r w:rsidRPr="00454B06">
        <w:rPr>
          <w:rFonts w:ascii="Verdana" w:hAnsi="Verdana" w:cs="Arial"/>
          <w:b/>
          <w:color w:val="000000"/>
          <w:sz w:val="20"/>
          <w:szCs w:val="20"/>
          <w:u w:val="single"/>
          <w:lang w:eastAsia="ar-SA"/>
        </w:rPr>
        <w:t>SVANTAGGIO linguistico e culturale:</w:t>
      </w:r>
      <w:r w:rsidRPr="00454B06">
        <w:rPr>
          <w:rFonts w:ascii="Verdana" w:hAnsi="Verdana" w:cs="Arial"/>
          <w:b/>
          <w:color w:val="000000"/>
          <w:sz w:val="20"/>
          <w:szCs w:val="20"/>
          <w:lang w:eastAsia="ar-SA"/>
        </w:rPr>
        <w:t xml:space="preserve"> alunni stranieri neo-arrivati in Italia o che non hanno ancora acquisito le adeguate competenze linguistiche.</w:t>
      </w:r>
    </w:p>
    <w:p w14:paraId="63FD7269" w14:textId="77777777" w:rsidR="00F01C08" w:rsidRPr="00454B06" w:rsidRDefault="00F01C08" w:rsidP="00F01C08">
      <w:pPr>
        <w:pBdr>
          <w:top w:val="single" w:sz="4" w:space="1" w:color="auto"/>
          <w:left w:val="single" w:sz="4" w:space="4" w:color="auto"/>
          <w:bottom w:val="single" w:sz="4" w:space="1" w:color="auto"/>
          <w:right w:val="single" w:sz="4" w:space="4" w:color="auto"/>
        </w:pBdr>
        <w:spacing w:after="0" w:line="240" w:lineRule="auto"/>
        <w:ind w:left="360"/>
        <w:jc w:val="both"/>
        <w:rPr>
          <w:rFonts w:ascii="Verdana" w:hAnsi="Verdana" w:cs="Arial"/>
          <w:bCs/>
          <w:sz w:val="20"/>
          <w:szCs w:val="20"/>
          <w:lang w:eastAsia="ar-SA"/>
        </w:rPr>
      </w:pPr>
      <w:r w:rsidRPr="00454B06">
        <w:rPr>
          <w:rFonts w:ascii="Verdana" w:hAnsi="Verdana" w:cs="Arial"/>
          <w:bCs/>
          <w:sz w:val="20"/>
          <w:szCs w:val="20"/>
          <w:lang w:eastAsia="ar-SA"/>
        </w:rPr>
        <w:t>La Documentazione comprende:</w:t>
      </w:r>
    </w:p>
    <w:p w14:paraId="0D1B0A8D" w14:textId="77777777" w:rsidR="00F01C08" w:rsidRPr="00454B06" w:rsidRDefault="00F01C08" w:rsidP="00F01C08">
      <w:pPr>
        <w:numPr>
          <w:ilvl w:val="0"/>
          <w:numId w:val="3"/>
        </w:numPr>
        <w:pBdr>
          <w:top w:val="single" w:sz="4" w:space="1" w:color="auto"/>
          <w:left w:val="single" w:sz="4" w:space="4" w:color="auto"/>
          <w:bottom w:val="single" w:sz="4" w:space="1" w:color="auto"/>
          <w:right w:val="single" w:sz="4" w:space="4" w:color="auto"/>
        </w:pBdr>
        <w:suppressAutoHyphens/>
        <w:spacing w:after="0" w:line="240" w:lineRule="auto"/>
        <w:jc w:val="both"/>
        <w:rPr>
          <w:rFonts w:ascii="Verdana" w:hAnsi="Verdana" w:cs="Arial"/>
          <w:bCs/>
          <w:sz w:val="20"/>
          <w:szCs w:val="20"/>
          <w:lang w:eastAsia="ar-SA"/>
        </w:rPr>
      </w:pPr>
      <w:r w:rsidRPr="00454B06">
        <w:rPr>
          <w:rFonts w:ascii="Verdana" w:hAnsi="Verdana" w:cs="Arial"/>
          <w:bCs/>
          <w:sz w:val="20"/>
          <w:szCs w:val="20"/>
          <w:lang w:eastAsia="ar-SA"/>
        </w:rPr>
        <w:t>Indicazioni Commissione Intercultura o Protocollo di Accoglienza Alunni Stranieri</w:t>
      </w:r>
    </w:p>
    <w:p w14:paraId="617085FB" w14:textId="77777777" w:rsidR="00F01C08" w:rsidRPr="00454B06" w:rsidRDefault="00F01C08" w:rsidP="00F01C08">
      <w:pPr>
        <w:numPr>
          <w:ilvl w:val="0"/>
          <w:numId w:val="3"/>
        </w:numPr>
        <w:pBdr>
          <w:top w:val="single" w:sz="4" w:space="1" w:color="auto"/>
          <w:left w:val="single" w:sz="4" w:space="4" w:color="auto"/>
          <w:bottom w:val="single" w:sz="4" w:space="1" w:color="auto"/>
          <w:right w:val="single" w:sz="4" w:space="4" w:color="auto"/>
        </w:pBdr>
        <w:suppressAutoHyphens/>
        <w:spacing w:after="0" w:line="240" w:lineRule="auto"/>
        <w:jc w:val="both"/>
        <w:rPr>
          <w:rFonts w:ascii="Verdana" w:hAnsi="Verdana" w:cs="Arial"/>
          <w:bCs/>
          <w:sz w:val="20"/>
          <w:szCs w:val="20"/>
          <w:lang w:eastAsia="ar-SA"/>
        </w:rPr>
      </w:pPr>
      <w:r w:rsidRPr="00454B06">
        <w:rPr>
          <w:rFonts w:ascii="Verdana" w:hAnsi="Verdana" w:cs="Arial"/>
          <w:bCs/>
          <w:sz w:val="20"/>
          <w:szCs w:val="20"/>
          <w:lang w:eastAsia="ar-SA"/>
        </w:rPr>
        <w:t>Considerazioni psicopedagogiche e didattiche del Team docenti/Consiglio di Classe</w:t>
      </w:r>
    </w:p>
    <w:p w14:paraId="34D0E851" w14:textId="77777777" w:rsidR="00F01C08" w:rsidRPr="00454B06" w:rsidRDefault="00F01C08" w:rsidP="00F01C08">
      <w:pPr>
        <w:numPr>
          <w:ilvl w:val="0"/>
          <w:numId w:val="3"/>
        </w:numPr>
        <w:pBdr>
          <w:top w:val="single" w:sz="4" w:space="1" w:color="auto"/>
          <w:left w:val="single" w:sz="4" w:space="4" w:color="auto"/>
          <w:bottom w:val="single" w:sz="4" w:space="1" w:color="auto"/>
          <w:right w:val="single" w:sz="4" w:space="4" w:color="auto"/>
        </w:pBdr>
        <w:suppressAutoHyphens/>
        <w:spacing w:after="0" w:line="240" w:lineRule="auto"/>
        <w:jc w:val="both"/>
        <w:rPr>
          <w:rFonts w:ascii="Verdana" w:hAnsi="Verdana" w:cs="Arial"/>
          <w:bCs/>
          <w:sz w:val="20"/>
          <w:szCs w:val="20"/>
          <w:lang w:eastAsia="ar-SA"/>
        </w:rPr>
      </w:pPr>
      <w:r w:rsidRPr="00454B06">
        <w:rPr>
          <w:rFonts w:ascii="Verdana" w:hAnsi="Verdana" w:cs="Arial"/>
          <w:bCs/>
          <w:sz w:val="20"/>
          <w:szCs w:val="20"/>
          <w:lang w:eastAsia="ar-SA"/>
        </w:rPr>
        <w:t>Dichiarazione di Adesione Famiglia</w:t>
      </w:r>
    </w:p>
    <w:p w14:paraId="4D6D481D" w14:textId="77777777" w:rsidR="00F01C08" w:rsidRPr="00454B06" w:rsidRDefault="00F01C08" w:rsidP="00F01C08">
      <w:pPr>
        <w:numPr>
          <w:ilvl w:val="0"/>
          <w:numId w:val="3"/>
        </w:numPr>
        <w:pBdr>
          <w:top w:val="single" w:sz="4" w:space="1" w:color="auto"/>
          <w:left w:val="single" w:sz="4" w:space="4" w:color="auto"/>
          <w:bottom w:val="single" w:sz="4" w:space="1" w:color="auto"/>
          <w:right w:val="single" w:sz="4" w:space="4" w:color="auto"/>
        </w:pBdr>
        <w:suppressAutoHyphens/>
        <w:spacing w:after="0" w:line="240" w:lineRule="auto"/>
        <w:jc w:val="both"/>
        <w:rPr>
          <w:rFonts w:ascii="Verdana" w:hAnsi="Verdana" w:cs="Arial"/>
          <w:b/>
          <w:bCs/>
          <w:sz w:val="20"/>
          <w:szCs w:val="20"/>
          <w:lang w:eastAsia="ar-SA"/>
        </w:rPr>
      </w:pPr>
      <w:r w:rsidRPr="00454B06">
        <w:rPr>
          <w:rFonts w:ascii="Verdana" w:hAnsi="Verdana" w:cs="Arial"/>
          <w:b/>
          <w:bCs/>
          <w:sz w:val="20"/>
          <w:szCs w:val="20"/>
          <w:lang w:eastAsia="ar-SA"/>
        </w:rPr>
        <w:t>Piano Didattico Personalizzato BES</w:t>
      </w:r>
    </w:p>
    <w:p w14:paraId="74744E75" w14:textId="77777777" w:rsidR="00F01C08" w:rsidRPr="00454B06" w:rsidRDefault="00F01C08" w:rsidP="00F01C08">
      <w:pPr>
        <w:suppressAutoHyphens/>
        <w:ind w:left="720"/>
        <w:jc w:val="both"/>
        <w:rPr>
          <w:rFonts w:ascii="Verdana" w:hAnsi="Verdana" w:cs="Arial"/>
          <w:color w:val="000000"/>
          <w:sz w:val="20"/>
          <w:szCs w:val="20"/>
          <w:lang w:eastAsia="ar-SA"/>
        </w:rPr>
      </w:pPr>
    </w:p>
    <w:p w14:paraId="2CF2DB1C" w14:textId="77777777" w:rsidR="00F01C08" w:rsidRPr="00454B06" w:rsidRDefault="00F01C08" w:rsidP="00F01C08">
      <w:pPr>
        <w:numPr>
          <w:ilvl w:val="0"/>
          <w:numId w:val="2"/>
        </w:numPr>
        <w:suppressAutoHyphens/>
        <w:jc w:val="both"/>
        <w:rPr>
          <w:rFonts w:ascii="Verdana" w:hAnsi="Verdana" w:cs="Arial"/>
          <w:color w:val="000000"/>
          <w:sz w:val="20"/>
          <w:szCs w:val="20"/>
          <w:lang w:eastAsia="ar-SA"/>
        </w:rPr>
      </w:pPr>
      <w:r w:rsidRPr="00454B06">
        <w:rPr>
          <w:rFonts w:ascii="Verdana" w:hAnsi="Verdana" w:cs="Arial"/>
          <w:b/>
          <w:color w:val="000000"/>
          <w:sz w:val="20"/>
          <w:szCs w:val="20"/>
          <w:u w:val="single"/>
          <w:lang w:eastAsia="ar-SA"/>
        </w:rPr>
        <w:t>Disagio comportamentale/relazionale</w:t>
      </w:r>
      <w:r w:rsidRPr="00454B06">
        <w:rPr>
          <w:rFonts w:ascii="Verdana" w:hAnsi="Verdana" w:cs="Arial"/>
          <w:b/>
          <w:color w:val="000000"/>
          <w:sz w:val="20"/>
          <w:szCs w:val="20"/>
          <w:lang w:eastAsia="ar-SA"/>
        </w:rPr>
        <w:t>: alunni con funzionamento problematico, definito in base al danno vissuto effettivamente dall’alunno, prodotto su altri e sull’ambiente (senza certificazione sanitaria)</w:t>
      </w:r>
    </w:p>
    <w:p w14:paraId="7BCC9DB4" w14:textId="77777777" w:rsidR="00F01C08" w:rsidRPr="00454B06" w:rsidRDefault="00F01C08" w:rsidP="00F01C08">
      <w:pPr>
        <w:pBdr>
          <w:top w:val="single" w:sz="4" w:space="1" w:color="auto"/>
          <w:left w:val="single" w:sz="4" w:space="4" w:color="auto"/>
          <w:bottom w:val="single" w:sz="4" w:space="1" w:color="auto"/>
          <w:right w:val="single" w:sz="4" w:space="4" w:color="auto"/>
        </w:pBdr>
        <w:spacing w:after="0" w:line="240" w:lineRule="auto"/>
        <w:ind w:left="360"/>
        <w:jc w:val="both"/>
        <w:rPr>
          <w:rFonts w:ascii="Verdana" w:hAnsi="Verdana" w:cs="Arial"/>
          <w:bCs/>
          <w:sz w:val="20"/>
          <w:szCs w:val="20"/>
          <w:lang w:eastAsia="ar-SA"/>
        </w:rPr>
      </w:pPr>
      <w:r w:rsidRPr="00454B06">
        <w:rPr>
          <w:rFonts w:ascii="Verdana" w:hAnsi="Verdana" w:cs="Arial"/>
          <w:bCs/>
          <w:sz w:val="20"/>
          <w:szCs w:val="20"/>
          <w:lang w:eastAsia="ar-SA"/>
        </w:rPr>
        <w:t>La Documentazione comprende:</w:t>
      </w:r>
    </w:p>
    <w:p w14:paraId="73CB0F1A" w14:textId="77777777" w:rsidR="00F01C08" w:rsidRPr="00454B06" w:rsidRDefault="00F01C08" w:rsidP="00F01C08">
      <w:pPr>
        <w:numPr>
          <w:ilvl w:val="0"/>
          <w:numId w:val="4"/>
        </w:numPr>
        <w:pBdr>
          <w:top w:val="single" w:sz="4" w:space="1" w:color="auto"/>
          <w:left w:val="single" w:sz="4" w:space="4" w:color="auto"/>
          <w:bottom w:val="single" w:sz="4" w:space="1" w:color="auto"/>
          <w:right w:val="single" w:sz="4" w:space="4" w:color="auto"/>
        </w:pBdr>
        <w:suppressAutoHyphens/>
        <w:spacing w:after="0" w:line="240" w:lineRule="auto"/>
        <w:jc w:val="both"/>
        <w:rPr>
          <w:rFonts w:ascii="Verdana" w:hAnsi="Verdana" w:cs="Arial"/>
          <w:bCs/>
          <w:sz w:val="20"/>
          <w:szCs w:val="20"/>
          <w:lang w:eastAsia="ar-SA"/>
        </w:rPr>
      </w:pPr>
      <w:r w:rsidRPr="00454B06">
        <w:rPr>
          <w:rFonts w:ascii="Verdana" w:hAnsi="Verdana" w:cs="Arial"/>
          <w:bCs/>
          <w:sz w:val="20"/>
          <w:szCs w:val="20"/>
          <w:lang w:eastAsia="ar-SA"/>
        </w:rPr>
        <w:t>Considerazioni psicopedagogiche e didattiche del Team docenti/Consiglio di Classe</w:t>
      </w:r>
    </w:p>
    <w:p w14:paraId="500F5D71" w14:textId="77777777" w:rsidR="00F01C08" w:rsidRPr="00454B06" w:rsidRDefault="00F01C08" w:rsidP="00F01C08">
      <w:pPr>
        <w:numPr>
          <w:ilvl w:val="0"/>
          <w:numId w:val="4"/>
        </w:numPr>
        <w:pBdr>
          <w:top w:val="single" w:sz="4" w:space="1" w:color="auto"/>
          <w:left w:val="single" w:sz="4" w:space="4" w:color="auto"/>
          <w:bottom w:val="single" w:sz="4" w:space="1" w:color="auto"/>
          <w:right w:val="single" w:sz="4" w:space="4" w:color="auto"/>
        </w:pBdr>
        <w:suppressAutoHyphens/>
        <w:spacing w:after="0" w:line="240" w:lineRule="auto"/>
        <w:jc w:val="both"/>
        <w:rPr>
          <w:rFonts w:ascii="Verdana" w:hAnsi="Verdana" w:cs="Arial"/>
          <w:bCs/>
          <w:sz w:val="20"/>
          <w:szCs w:val="20"/>
          <w:lang w:eastAsia="ar-SA"/>
        </w:rPr>
      </w:pPr>
      <w:r w:rsidRPr="00454B06">
        <w:rPr>
          <w:rFonts w:ascii="Verdana" w:hAnsi="Verdana" w:cs="Arial"/>
          <w:bCs/>
          <w:sz w:val="20"/>
          <w:szCs w:val="20"/>
          <w:lang w:eastAsia="ar-SA"/>
        </w:rPr>
        <w:t>Dichiarazione di Adesione Famiglia</w:t>
      </w:r>
    </w:p>
    <w:p w14:paraId="7880A1C5" w14:textId="77777777" w:rsidR="00F01C08" w:rsidRPr="00454B06" w:rsidRDefault="00F01C08" w:rsidP="00F01C08">
      <w:pPr>
        <w:pBdr>
          <w:top w:val="single" w:sz="4" w:space="1" w:color="auto"/>
          <w:left w:val="single" w:sz="4" w:space="4" w:color="auto"/>
          <w:bottom w:val="single" w:sz="4" w:space="1" w:color="auto"/>
          <w:right w:val="single" w:sz="4" w:space="4" w:color="auto"/>
        </w:pBdr>
        <w:spacing w:after="0" w:line="240" w:lineRule="auto"/>
        <w:ind w:left="360"/>
        <w:jc w:val="both"/>
        <w:rPr>
          <w:rFonts w:ascii="Verdana" w:hAnsi="Verdana" w:cs="Arial"/>
          <w:b/>
          <w:bCs/>
          <w:sz w:val="20"/>
          <w:szCs w:val="20"/>
          <w:lang w:eastAsia="ar-SA"/>
        </w:rPr>
      </w:pPr>
      <w:r w:rsidRPr="00454B06">
        <w:rPr>
          <w:rFonts w:ascii="Verdana" w:hAnsi="Verdana" w:cs="Arial"/>
          <w:bCs/>
          <w:sz w:val="20"/>
          <w:szCs w:val="20"/>
          <w:lang w:eastAsia="ar-SA"/>
        </w:rPr>
        <w:t xml:space="preserve">3.  </w:t>
      </w:r>
      <w:r w:rsidRPr="00454B06">
        <w:rPr>
          <w:rFonts w:ascii="Verdana" w:hAnsi="Verdana" w:cs="Arial"/>
          <w:b/>
          <w:bCs/>
          <w:sz w:val="20"/>
          <w:szCs w:val="20"/>
          <w:lang w:eastAsia="ar-SA"/>
        </w:rPr>
        <w:t>Piano Didattico Personalizzato BES</w:t>
      </w:r>
    </w:p>
    <w:p w14:paraId="79CB0E14" w14:textId="77777777" w:rsidR="00F01C08" w:rsidRDefault="00F01C08" w:rsidP="00F01C08">
      <w:pPr>
        <w:suppressAutoHyphens/>
        <w:ind w:left="360"/>
        <w:jc w:val="both"/>
        <w:rPr>
          <w:rFonts w:ascii="Verdana" w:hAnsi="Verdana" w:cs="Arial"/>
          <w:color w:val="000000"/>
          <w:sz w:val="20"/>
          <w:szCs w:val="20"/>
          <w:lang w:eastAsia="ar-SA"/>
        </w:rPr>
      </w:pPr>
    </w:p>
    <w:p w14:paraId="7DE81DDB" w14:textId="77777777" w:rsidR="00CC388B" w:rsidRPr="00454B06" w:rsidRDefault="00CC388B" w:rsidP="00F01C08">
      <w:pPr>
        <w:suppressAutoHyphens/>
        <w:ind w:left="360"/>
        <w:jc w:val="both"/>
        <w:rPr>
          <w:rFonts w:ascii="Verdana" w:hAnsi="Verdana" w:cs="Arial"/>
          <w:color w:val="000000"/>
          <w:sz w:val="20"/>
          <w:szCs w:val="20"/>
          <w:lang w:eastAsia="ar-SA"/>
        </w:rPr>
      </w:pPr>
    </w:p>
    <w:p w14:paraId="4CCE5FDB" w14:textId="77777777" w:rsidR="00F01C08" w:rsidRPr="00454B06" w:rsidRDefault="00F01C08" w:rsidP="00F01C08">
      <w:pPr>
        <w:suppressAutoHyphens/>
        <w:ind w:left="360"/>
        <w:jc w:val="both"/>
        <w:rPr>
          <w:rFonts w:ascii="Verdana" w:hAnsi="Verdana" w:cs="Arial"/>
          <w:color w:val="000000"/>
          <w:sz w:val="20"/>
          <w:szCs w:val="20"/>
          <w:lang w:eastAsia="ar-SA"/>
        </w:rPr>
      </w:pPr>
      <w:r w:rsidRPr="00454B06">
        <w:rPr>
          <w:rFonts w:ascii="Verdana" w:hAnsi="Verdana" w:cs="Arial"/>
          <w:color w:val="000000"/>
          <w:sz w:val="20"/>
          <w:szCs w:val="20"/>
          <w:lang w:eastAsia="ar-SA"/>
        </w:rPr>
        <w:t>*Le situazioni di svantaggio socio-economico e culturale, vengono considerate nella misura in cui costituiscono un ostacolo per lo sviluppo cognitivo, affettivo, relazionale, sociale dell’alunno e generano scarso funzionamento adattivo, con conseguente peggioramento della sua immagine sociale.</w:t>
      </w:r>
    </w:p>
    <w:p w14:paraId="244033CB" w14:textId="77777777" w:rsidR="00F01C08" w:rsidRPr="00454B06" w:rsidRDefault="00F01C08" w:rsidP="00F01C08">
      <w:pPr>
        <w:suppressAutoHyphens/>
        <w:ind w:left="360"/>
        <w:jc w:val="both"/>
        <w:rPr>
          <w:rFonts w:ascii="Verdana" w:hAnsi="Verdana" w:cs="Arial"/>
          <w:b/>
          <w:bCs/>
          <w:sz w:val="20"/>
          <w:szCs w:val="20"/>
          <w:lang w:eastAsia="ar-SA"/>
        </w:rPr>
      </w:pPr>
    </w:p>
    <w:p w14:paraId="4E0FC76A" w14:textId="77777777" w:rsidR="00F01C08" w:rsidRPr="00454B06" w:rsidRDefault="00F01C08" w:rsidP="00F01C08">
      <w:pPr>
        <w:pBdr>
          <w:top w:val="single" w:sz="4" w:space="1" w:color="auto"/>
          <w:left w:val="single" w:sz="4" w:space="0" w:color="auto"/>
          <w:bottom w:val="single" w:sz="4" w:space="1" w:color="auto"/>
          <w:right w:val="single" w:sz="4" w:space="4" w:color="auto"/>
        </w:pBdr>
        <w:suppressAutoHyphens/>
        <w:spacing w:line="360" w:lineRule="auto"/>
        <w:jc w:val="both"/>
        <w:rPr>
          <w:rFonts w:ascii="Verdana" w:hAnsi="Verdana" w:cs="Arial"/>
          <w:b/>
          <w:bCs/>
          <w:sz w:val="16"/>
          <w:szCs w:val="16"/>
          <w:lang w:eastAsia="ar-SA"/>
        </w:rPr>
      </w:pPr>
      <w:r w:rsidRPr="00454B06">
        <w:rPr>
          <w:rFonts w:ascii="Verdana" w:hAnsi="Verdana" w:cs="Arial"/>
          <w:b/>
          <w:bCs/>
          <w:sz w:val="16"/>
          <w:szCs w:val="16"/>
          <w:lang w:eastAsia="ar-SA"/>
        </w:rPr>
        <w:t xml:space="preserve">La mancata adesione della Famiglia alla stesura del PDP, non solleva gli insegnanti dall’attuazione del diritto alla personalizzazione dell’apprendimento, in quanto, la Direttiva Ministeriale, richiama espressamente i </w:t>
      </w:r>
      <w:r w:rsidRPr="00454B06">
        <w:rPr>
          <w:rFonts w:ascii="Verdana" w:hAnsi="Verdana" w:cs="Calibri"/>
          <w:b/>
          <w:sz w:val="16"/>
          <w:szCs w:val="16"/>
          <w:lang w:eastAsia="ar-SA"/>
        </w:rPr>
        <w:t xml:space="preserve">principi di personalizzazione dei percorsi di studio enunciati nella legge 53/2003. </w:t>
      </w:r>
    </w:p>
    <w:p w14:paraId="4E621116" w14:textId="77777777" w:rsidR="00F01C08" w:rsidRPr="00454B06" w:rsidRDefault="00F01C08" w:rsidP="00F01C08">
      <w:pPr>
        <w:suppressAutoHyphens/>
        <w:spacing w:line="360" w:lineRule="auto"/>
        <w:jc w:val="center"/>
        <w:rPr>
          <w:rFonts w:ascii="Verdana" w:hAnsi="Verdana" w:cs="Arial"/>
          <w:b/>
          <w:bCs/>
          <w:sz w:val="20"/>
          <w:szCs w:val="20"/>
          <w:lang w:eastAsia="ar-SA"/>
        </w:rPr>
      </w:pPr>
      <w:r w:rsidRPr="00454B06">
        <w:rPr>
          <w:rFonts w:ascii="Verdana" w:hAnsi="Verdana" w:cs="Arial"/>
          <w:b/>
          <w:bCs/>
          <w:sz w:val="20"/>
          <w:szCs w:val="20"/>
          <w:lang w:eastAsia="ar-SA"/>
        </w:rPr>
        <w:t>IL TEAM DOCENTI/CONSIGLIO DI CLASSE</w:t>
      </w:r>
    </w:p>
    <w:p w14:paraId="23366232" w14:textId="77777777" w:rsidR="00F01C08" w:rsidRPr="00454B06" w:rsidRDefault="00F01C08" w:rsidP="00F01C08">
      <w:pPr>
        <w:autoSpaceDE w:val="0"/>
        <w:autoSpaceDN w:val="0"/>
        <w:adjustRightInd w:val="0"/>
        <w:spacing w:after="0" w:line="240" w:lineRule="auto"/>
        <w:jc w:val="both"/>
        <w:rPr>
          <w:rFonts w:ascii="Verdana" w:eastAsia="Times New Roman" w:hAnsi="Verdana" w:cs="ArialNarrow"/>
          <w:sz w:val="20"/>
          <w:szCs w:val="20"/>
          <w:lang w:eastAsia="it-IT"/>
        </w:rPr>
      </w:pPr>
      <w:r w:rsidRPr="00454B06">
        <w:rPr>
          <w:rFonts w:ascii="Verdana" w:eastAsia="Times New Roman" w:hAnsi="Verdana" w:cs="ArialNarrow"/>
          <w:sz w:val="20"/>
          <w:szCs w:val="20"/>
          <w:lang w:eastAsia="it-IT"/>
        </w:rPr>
        <w:t>Il Team dei docenti/Consiglio di classe, definisce gli interventi didattico/educativi ed individua le strategie e le metodologie più utili, per realizzare la piena partecipazione degli studenti con BES al normale contesto di apprendimento.</w:t>
      </w:r>
    </w:p>
    <w:p w14:paraId="7861CC89" w14:textId="77777777" w:rsidR="00F01C08" w:rsidRDefault="00F01C08" w:rsidP="00F01C08">
      <w:pPr>
        <w:autoSpaceDE w:val="0"/>
        <w:autoSpaceDN w:val="0"/>
        <w:adjustRightInd w:val="0"/>
        <w:spacing w:after="0" w:line="240" w:lineRule="auto"/>
        <w:jc w:val="both"/>
        <w:rPr>
          <w:rFonts w:ascii="Verdana" w:hAnsi="Verdana" w:cs="Arial"/>
          <w:sz w:val="20"/>
          <w:szCs w:val="20"/>
          <w:lang w:eastAsia="ar-SA"/>
        </w:rPr>
      </w:pPr>
      <w:r w:rsidRPr="00454B06">
        <w:rPr>
          <w:rFonts w:ascii="Verdana" w:hAnsi="Verdana" w:cs="Tahoma"/>
          <w:sz w:val="20"/>
          <w:szCs w:val="20"/>
          <w:lang w:eastAsia="ar-SA"/>
        </w:rPr>
        <w:t xml:space="preserve">E’ compito del Team docenti/Consiglio di classe </w:t>
      </w:r>
      <w:r w:rsidRPr="00454B06">
        <w:rPr>
          <w:rFonts w:ascii="Verdana" w:hAnsi="Verdana" w:cs="Tahoma"/>
          <w:b/>
          <w:sz w:val="20"/>
          <w:szCs w:val="20"/>
          <w:lang w:eastAsia="ar-SA"/>
        </w:rPr>
        <w:t>individuare gli studenti con Bisogni Educativi Speciali</w:t>
      </w:r>
      <w:r w:rsidRPr="00454B06">
        <w:rPr>
          <w:rFonts w:ascii="Verdana" w:hAnsi="Verdana" w:cs="Tahoma"/>
          <w:sz w:val="20"/>
          <w:szCs w:val="20"/>
          <w:lang w:eastAsia="ar-SA"/>
        </w:rPr>
        <w:t xml:space="preserve"> per i quali è “</w:t>
      </w:r>
      <w:r w:rsidRPr="00454B06">
        <w:rPr>
          <w:rFonts w:ascii="Verdana" w:hAnsi="Verdana" w:cs="Tahoma"/>
          <w:i/>
          <w:sz w:val="20"/>
          <w:szCs w:val="20"/>
          <w:lang w:eastAsia="ar-SA"/>
        </w:rPr>
        <w:t>opportuna e necessaria l’adozione di una personalizzazione della didattica ed eventualmente di misure compensative o dispensative, nella prospettiva di una presa in carico globale ed inclusiva di tutti gli alunni”</w:t>
      </w:r>
      <w:r w:rsidRPr="00454B06">
        <w:rPr>
          <w:rFonts w:ascii="Verdana" w:hAnsi="Verdana" w:cs="Tahoma"/>
          <w:sz w:val="20"/>
          <w:szCs w:val="20"/>
          <w:lang w:eastAsia="ar-SA"/>
        </w:rPr>
        <w:t xml:space="preserve">. </w:t>
      </w:r>
      <w:r w:rsidRPr="00454B06">
        <w:rPr>
          <w:rFonts w:ascii="Verdana" w:hAnsi="Verdana" w:cs="Arial"/>
          <w:sz w:val="20"/>
          <w:szCs w:val="20"/>
          <w:lang w:eastAsia="ar-SA"/>
        </w:rPr>
        <w:t xml:space="preserve">Ove non sia presente certificazione clinica o diagnosi, il Team dei docenti /Consiglio di Classe motiverà opportunamente, verbalizzandole, le decisioni assunte, sulla base di considerazioni pedagogiche e didattiche. Si evidenzia che </w:t>
      </w:r>
      <w:r w:rsidRPr="00454B06">
        <w:rPr>
          <w:rFonts w:ascii="Verdana" w:eastAsia="Times New Roman" w:hAnsi="Verdana" w:cs="ArialNarrow"/>
          <w:sz w:val="20"/>
          <w:szCs w:val="20"/>
          <w:lang w:eastAsia="it-IT"/>
        </w:rPr>
        <w:t xml:space="preserve">l’attuazione dei percorsi personalizzati per tutti i BES, è di competenza e responsabilità di </w:t>
      </w:r>
      <w:r w:rsidRPr="00454B06">
        <w:rPr>
          <w:rFonts w:ascii="Verdana" w:eastAsia="Times New Roman" w:hAnsi="Verdana" w:cs="ArialNarrow"/>
          <w:b/>
          <w:sz w:val="20"/>
          <w:szCs w:val="20"/>
          <w:lang w:eastAsia="it-IT"/>
        </w:rPr>
        <w:t xml:space="preserve">tutti </w:t>
      </w:r>
      <w:r w:rsidRPr="00454B06">
        <w:rPr>
          <w:rFonts w:ascii="Verdana" w:eastAsia="Times New Roman" w:hAnsi="Verdana" w:cs="ArialNarrow"/>
          <w:sz w:val="20"/>
          <w:szCs w:val="20"/>
          <w:lang w:eastAsia="it-IT"/>
        </w:rPr>
        <w:t xml:space="preserve">gli insegnanti del Team/Consiglio di classe. </w:t>
      </w:r>
    </w:p>
    <w:p w14:paraId="5AF0A2B2" w14:textId="77777777" w:rsidR="00F01C08" w:rsidRPr="00454B06" w:rsidRDefault="00F01C08" w:rsidP="00F01C08">
      <w:pPr>
        <w:autoSpaceDE w:val="0"/>
        <w:autoSpaceDN w:val="0"/>
        <w:adjustRightInd w:val="0"/>
        <w:spacing w:after="0" w:line="240" w:lineRule="auto"/>
        <w:jc w:val="both"/>
        <w:rPr>
          <w:rFonts w:ascii="Verdana" w:hAnsi="Verdana" w:cs="Arial"/>
          <w:sz w:val="20"/>
          <w:szCs w:val="20"/>
          <w:lang w:eastAsia="ar-SA"/>
        </w:rPr>
      </w:pPr>
    </w:p>
    <w:p w14:paraId="5C9E7B7A" w14:textId="77777777" w:rsidR="00F01C08" w:rsidRPr="00454B06" w:rsidRDefault="00F01C08" w:rsidP="00F01C08">
      <w:pPr>
        <w:suppressAutoHyphens/>
        <w:jc w:val="center"/>
        <w:rPr>
          <w:rFonts w:ascii="Verdana" w:hAnsi="Verdana" w:cs="Arial"/>
          <w:b/>
          <w:bCs/>
          <w:sz w:val="20"/>
          <w:szCs w:val="20"/>
          <w:lang w:eastAsia="ar-SA"/>
        </w:rPr>
      </w:pPr>
      <w:r w:rsidRPr="00454B06">
        <w:rPr>
          <w:rFonts w:ascii="Verdana" w:hAnsi="Verdana" w:cs="Arial"/>
          <w:b/>
          <w:bCs/>
          <w:sz w:val="20"/>
          <w:szCs w:val="20"/>
          <w:lang w:eastAsia="ar-SA"/>
        </w:rPr>
        <w:t>IL RUOLO DELLA FAMIGLIA</w:t>
      </w:r>
    </w:p>
    <w:p w14:paraId="46F3D7FA" w14:textId="77777777" w:rsidR="00F01C08" w:rsidRPr="00454B06" w:rsidRDefault="00F01C08" w:rsidP="00F01C08">
      <w:pPr>
        <w:autoSpaceDE w:val="0"/>
        <w:autoSpaceDN w:val="0"/>
        <w:adjustRightInd w:val="0"/>
        <w:spacing w:after="0" w:line="240" w:lineRule="auto"/>
        <w:jc w:val="both"/>
        <w:rPr>
          <w:rFonts w:ascii="Verdana" w:eastAsia="Times New Roman" w:hAnsi="Verdana" w:cs="ArialNarrow"/>
          <w:sz w:val="20"/>
          <w:szCs w:val="20"/>
          <w:lang w:eastAsia="it-IT"/>
        </w:rPr>
      </w:pPr>
      <w:r w:rsidRPr="00454B06">
        <w:rPr>
          <w:rFonts w:ascii="Verdana" w:eastAsia="Times New Roman" w:hAnsi="Verdana" w:cs="ArialNarrow"/>
          <w:sz w:val="20"/>
          <w:szCs w:val="20"/>
          <w:lang w:eastAsia="it-IT"/>
        </w:rPr>
        <w:t>Per quanto riguarda il coinvolgimento della famiglia, si sottolinea, non solo la necessità che essa sia informata dei bisogni rilevati dagli insegnanti, ma anche sul proprio ruolo di corresponsabilità e sulla necessità di una condivisione e collaborazione. La modalità di contatto e di presentazione della situazione alla famiglia è determinante a</w:t>
      </w:r>
      <w:r w:rsidR="00CC388B">
        <w:rPr>
          <w:rFonts w:ascii="Verdana" w:eastAsia="Times New Roman" w:hAnsi="Verdana" w:cs="ArialNarrow"/>
          <w:sz w:val="20"/>
          <w:szCs w:val="20"/>
          <w:lang w:eastAsia="it-IT"/>
        </w:rPr>
        <w:t xml:space="preserve">i fini di una condivisione del </w:t>
      </w:r>
      <w:r w:rsidRPr="00454B06">
        <w:rPr>
          <w:rFonts w:ascii="Verdana" w:eastAsia="Times New Roman" w:hAnsi="Verdana" w:cs="ArialNarrow"/>
          <w:sz w:val="20"/>
          <w:szCs w:val="20"/>
          <w:lang w:eastAsia="it-IT"/>
        </w:rPr>
        <w:t>percorso.</w:t>
      </w:r>
    </w:p>
    <w:p w14:paraId="13B177CD" w14:textId="77777777" w:rsidR="00F01C08" w:rsidRPr="00454B06" w:rsidRDefault="00F01C08" w:rsidP="00F01C08">
      <w:pPr>
        <w:autoSpaceDE w:val="0"/>
        <w:autoSpaceDN w:val="0"/>
        <w:adjustRightInd w:val="0"/>
        <w:spacing w:after="0" w:line="240" w:lineRule="auto"/>
        <w:jc w:val="both"/>
        <w:rPr>
          <w:rFonts w:ascii="Verdana" w:eastAsia="Times New Roman" w:hAnsi="Verdana" w:cs="ArialNarrow"/>
          <w:sz w:val="20"/>
          <w:szCs w:val="20"/>
          <w:lang w:eastAsia="it-IT"/>
        </w:rPr>
      </w:pPr>
      <w:r w:rsidRPr="00454B06">
        <w:rPr>
          <w:rFonts w:ascii="Verdana" w:eastAsia="Times New Roman" w:hAnsi="Verdana" w:cs="ArialNarrow"/>
          <w:sz w:val="20"/>
          <w:szCs w:val="20"/>
          <w:lang w:eastAsia="it-IT"/>
        </w:rPr>
        <w:t>In accordo con la famiglia verranno individuate le modalità e le strategie specifiche, adeguate alle effettive capacità dello studente, per favorire lo sviluppo pieno delle sue potenzialità, nel rispetto degli obiettivi formativi previsti dal POF.</w:t>
      </w:r>
    </w:p>
    <w:p w14:paraId="1A4DAF1E" w14:textId="77777777" w:rsidR="00F01C08" w:rsidRPr="00454B06" w:rsidRDefault="00F01C08" w:rsidP="00F01C08">
      <w:pPr>
        <w:autoSpaceDE w:val="0"/>
        <w:autoSpaceDN w:val="0"/>
        <w:adjustRightInd w:val="0"/>
        <w:spacing w:after="0" w:line="240" w:lineRule="auto"/>
        <w:rPr>
          <w:rFonts w:ascii="Verdana" w:eastAsia="Times New Roman" w:hAnsi="Verdana" w:cs="ArialNarrow"/>
          <w:b/>
          <w:sz w:val="20"/>
          <w:szCs w:val="20"/>
          <w:lang w:eastAsia="it-IT"/>
        </w:rPr>
      </w:pPr>
    </w:p>
    <w:p w14:paraId="3143DBDB" w14:textId="77777777" w:rsidR="00F01C08" w:rsidRPr="00454B06" w:rsidRDefault="00F01C08" w:rsidP="00F01C08">
      <w:pPr>
        <w:autoSpaceDE w:val="0"/>
        <w:autoSpaceDN w:val="0"/>
        <w:adjustRightInd w:val="0"/>
        <w:spacing w:after="0" w:line="240" w:lineRule="auto"/>
        <w:jc w:val="center"/>
        <w:rPr>
          <w:rFonts w:ascii="Verdana" w:eastAsia="Times New Roman" w:hAnsi="Verdana" w:cs="ArialNarrow"/>
          <w:b/>
          <w:sz w:val="20"/>
          <w:szCs w:val="20"/>
          <w:lang w:eastAsia="it-IT"/>
        </w:rPr>
      </w:pPr>
      <w:r w:rsidRPr="00454B06">
        <w:rPr>
          <w:rFonts w:ascii="Verdana" w:eastAsia="Times New Roman" w:hAnsi="Verdana" w:cs="ArialNarrow"/>
          <w:b/>
          <w:sz w:val="20"/>
          <w:szCs w:val="20"/>
          <w:lang w:eastAsia="it-IT"/>
        </w:rPr>
        <w:t>PROGETTO DIDATTICO PERSONALIZZATO (PDP BES)</w:t>
      </w:r>
    </w:p>
    <w:p w14:paraId="13561EC1" w14:textId="77777777" w:rsidR="00F01C08" w:rsidRPr="00454B06" w:rsidRDefault="00F01C08" w:rsidP="00F01C08">
      <w:pPr>
        <w:autoSpaceDE w:val="0"/>
        <w:autoSpaceDN w:val="0"/>
        <w:adjustRightInd w:val="0"/>
        <w:spacing w:after="0" w:line="240" w:lineRule="auto"/>
        <w:jc w:val="both"/>
        <w:rPr>
          <w:rFonts w:ascii="Verdana" w:eastAsia="Times New Roman" w:hAnsi="Verdana" w:cs="ArialNarrow"/>
          <w:sz w:val="20"/>
          <w:szCs w:val="20"/>
          <w:lang w:eastAsia="it-IT"/>
        </w:rPr>
      </w:pPr>
    </w:p>
    <w:p w14:paraId="69E67C72" w14:textId="77777777" w:rsidR="00F01C08" w:rsidRDefault="00F01C08" w:rsidP="00F01C08">
      <w:pPr>
        <w:autoSpaceDE w:val="0"/>
        <w:autoSpaceDN w:val="0"/>
        <w:adjustRightInd w:val="0"/>
        <w:spacing w:after="0" w:line="240" w:lineRule="auto"/>
        <w:jc w:val="both"/>
        <w:rPr>
          <w:rFonts w:ascii="Verdana" w:eastAsia="Times New Roman" w:hAnsi="Verdana" w:cs="ArialNarrow"/>
          <w:sz w:val="20"/>
          <w:szCs w:val="20"/>
          <w:lang w:eastAsia="it-IT"/>
        </w:rPr>
      </w:pPr>
      <w:r w:rsidRPr="00454B06">
        <w:rPr>
          <w:rFonts w:ascii="Verdana" w:eastAsia="Times New Roman" w:hAnsi="Verdana" w:cs="ArialNarrow"/>
          <w:sz w:val="20"/>
          <w:szCs w:val="20"/>
          <w:lang w:eastAsia="it-IT"/>
        </w:rPr>
        <w:t>Il Progetto Didattico Personalizzato BES è elaborato sulla base della situazione di disagio e sulle effettive capacità dello studente. Il PDP BES ha carattere di temporaneità configurandosi come progetto d’intervento limitato al periodo necessario per il raggiungimento degli obiettivi in esso previsti. Durante l’anno scolastico ogni verifica ed eventuale aggiustamento degli interventi dovrà considerare ed integrare quanto condiviso e riportato nel PDP BES (in particolare nella relazione fra obiettivi, risultati attesi e valutazione).</w:t>
      </w:r>
    </w:p>
    <w:p w14:paraId="4A41134E" w14:textId="77777777" w:rsidR="00F01C08" w:rsidRPr="00454B06" w:rsidRDefault="00F01C08" w:rsidP="00F01C08">
      <w:pPr>
        <w:autoSpaceDE w:val="0"/>
        <w:autoSpaceDN w:val="0"/>
        <w:adjustRightInd w:val="0"/>
        <w:spacing w:after="0" w:line="240" w:lineRule="auto"/>
        <w:jc w:val="both"/>
        <w:rPr>
          <w:rFonts w:ascii="Verdana" w:eastAsia="Times New Roman" w:hAnsi="Verdana" w:cs="ArialNarrow"/>
          <w:sz w:val="20"/>
          <w:szCs w:val="20"/>
          <w:lang w:eastAsia="it-IT"/>
        </w:rPr>
      </w:pPr>
    </w:p>
    <w:p w14:paraId="3D8E74C6" w14:textId="77777777" w:rsidR="00F01C08" w:rsidRPr="00454B06" w:rsidRDefault="00F01C08" w:rsidP="00F01C08">
      <w:pPr>
        <w:suppressAutoHyphens/>
        <w:spacing w:line="360" w:lineRule="auto"/>
        <w:jc w:val="center"/>
        <w:rPr>
          <w:rFonts w:ascii="Verdana" w:hAnsi="Verdana" w:cs="Arial"/>
          <w:b/>
          <w:bCs/>
          <w:sz w:val="20"/>
          <w:szCs w:val="20"/>
          <w:lang w:eastAsia="ar-SA"/>
        </w:rPr>
      </w:pPr>
      <w:r w:rsidRPr="00454B06">
        <w:rPr>
          <w:rFonts w:ascii="Verdana" w:hAnsi="Verdana" w:cs="Arial"/>
          <w:b/>
          <w:bCs/>
          <w:sz w:val="20"/>
          <w:szCs w:val="20"/>
          <w:lang w:eastAsia="ar-SA"/>
        </w:rPr>
        <w:t>INDIVIDUAZIONE DI PROCEDURE CONDIVISE</w:t>
      </w:r>
    </w:p>
    <w:p w14:paraId="1D2296D0" w14:textId="77777777" w:rsidR="00F01C08" w:rsidRPr="00454B06" w:rsidRDefault="00F01C08" w:rsidP="00F01C08">
      <w:pPr>
        <w:numPr>
          <w:ilvl w:val="0"/>
          <w:numId w:val="5"/>
        </w:numPr>
        <w:pBdr>
          <w:top w:val="single" w:sz="4" w:space="1" w:color="000000"/>
          <w:left w:val="single" w:sz="4" w:space="4" w:color="000000"/>
          <w:bottom w:val="single" w:sz="4" w:space="1" w:color="000000"/>
          <w:right w:val="single" w:sz="4" w:space="4" w:color="000000"/>
        </w:pBdr>
        <w:suppressAutoHyphens/>
        <w:spacing w:line="360" w:lineRule="auto"/>
        <w:rPr>
          <w:rFonts w:ascii="Verdana" w:hAnsi="Verdana" w:cs="Arial"/>
          <w:b/>
          <w:bCs/>
          <w:sz w:val="20"/>
          <w:szCs w:val="20"/>
          <w:lang w:eastAsia="ar-SA"/>
        </w:rPr>
      </w:pPr>
      <w:r w:rsidRPr="00454B06">
        <w:rPr>
          <w:rFonts w:ascii="Verdana" w:hAnsi="Verdana" w:cs="Arial"/>
          <w:b/>
          <w:bCs/>
          <w:sz w:val="20"/>
          <w:szCs w:val="20"/>
          <w:lang w:eastAsia="ar-SA"/>
        </w:rPr>
        <w:t>RILEVAZIONE</w:t>
      </w:r>
    </w:p>
    <w:p w14:paraId="53007CF5" w14:textId="77777777" w:rsidR="00F01C08" w:rsidRPr="00454B06" w:rsidRDefault="00F01C08" w:rsidP="00F01C08">
      <w:pPr>
        <w:numPr>
          <w:ilvl w:val="0"/>
          <w:numId w:val="5"/>
        </w:numPr>
        <w:pBdr>
          <w:top w:val="single" w:sz="4" w:space="1" w:color="000000"/>
          <w:left w:val="single" w:sz="4" w:space="4" w:color="000000"/>
          <w:bottom w:val="single" w:sz="4" w:space="1" w:color="000000"/>
          <w:right w:val="single" w:sz="4" w:space="4" w:color="000000"/>
        </w:pBdr>
        <w:suppressAutoHyphens/>
        <w:spacing w:line="360" w:lineRule="auto"/>
        <w:rPr>
          <w:rFonts w:ascii="Verdana" w:hAnsi="Verdana" w:cs="Arial"/>
          <w:b/>
          <w:bCs/>
          <w:sz w:val="20"/>
          <w:szCs w:val="20"/>
          <w:lang w:eastAsia="ar-SA"/>
        </w:rPr>
      </w:pPr>
      <w:r w:rsidRPr="00454B06">
        <w:rPr>
          <w:rFonts w:ascii="Verdana" w:hAnsi="Verdana" w:cs="Arial"/>
          <w:b/>
          <w:bCs/>
          <w:sz w:val="20"/>
          <w:szCs w:val="20"/>
          <w:lang w:eastAsia="ar-SA"/>
        </w:rPr>
        <w:t>DEFINIZIONE CRITERI DI INTERVENTO</w:t>
      </w:r>
    </w:p>
    <w:p w14:paraId="54C6A336" w14:textId="77777777" w:rsidR="00F01C08" w:rsidRPr="00454B06" w:rsidRDefault="00F01C08" w:rsidP="00F01C08">
      <w:pPr>
        <w:numPr>
          <w:ilvl w:val="0"/>
          <w:numId w:val="5"/>
        </w:numPr>
        <w:pBdr>
          <w:top w:val="single" w:sz="4" w:space="1" w:color="000000"/>
          <w:left w:val="single" w:sz="4" w:space="4" w:color="000000"/>
          <w:bottom w:val="single" w:sz="4" w:space="1" w:color="000000"/>
          <w:right w:val="single" w:sz="4" w:space="4" w:color="000000"/>
        </w:pBdr>
        <w:suppressAutoHyphens/>
        <w:spacing w:line="360" w:lineRule="auto"/>
        <w:rPr>
          <w:rFonts w:ascii="Verdana" w:hAnsi="Verdana" w:cs="Arial"/>
          <w:b/>
          <w:bCs/>
          <w:sz w:val="20"/>
          <w:szCs w:val="20"/>
          <w:lang w:eastAsia="ar-SA"/>
        </w:rPr>
      </w:pPr>
      <w:r w:rsidRPr="00454B06">
        <w:rPr>
          <w:rFonts w:ascii="Verdana" w:hAnsi="Verdana" w:cs="Arial"/>
          <w:b/>
          <w:bCs/>
          <w:sz w:val="20"/>
          <w:szCs w:val="20"/>
          <w:lang w:eastAsia="ar-SA"/>
        </w:rPr>
        <w:t>PASSAGGIO DI INFORMAZIONI</w:t>
      </w:r>
    </w:p>
    <w:p w14:paraId="63703125" w14:textId="77777777" w:rsidR="00F01C08" w:rsidRPr="00454B06" w:rsidRDefault="00F01C08" w:rsidP="00F01C08">
      <w:pPr>
        <w:numPr>
          <w:ilvl w:val="0"/>
          <w:numId w:val="5"/>
        </w:numPr>
        <w:pBdr>
          <w:top w:val="single" w:sz="4" w:space="1" w:color="000000"/>
          <w:left w:val="single" w:sz="4" w:space="4" w:color="000000"/>
          <w:bottom w:val="single" w:sz="4" w:space="1" w:color="000000"/>
          <w:right w:val="single" w:sz="4" w:space="4" w:color="000000"/>
        </w:pBdr>
        <w:suppressAutoHyphens/>
        <w:spacing w:line="360" w:lineRule="auto"/>
        <w:rPr>
          <w:rFonts w:ascii="Verdana" w:hAnsi="Verdana" w:cs="Arial"/>
          <w:b/>
          <w:bCs/>
          <w:sz w:val="20"/>
          <w:szCs w:val="20"/>
          <w:lang w:eastAsia="ar-SA"/>
        </w:rPr>
      </w:pPr>
      <w:r w:rsidRPr="00454B06">
        <w:rPr>
          <w:rFonts w:ascii="Verdana" w:hAnsi="Verdana" w:cs="Arial"/>
          <w:b/>
          <w:bCs/>
          <w:sz w:val="20"/>
          <w:szCs w:val="20"/>
          <w:lang w:eastAsia="ar-SA"/>
        </w:rPr>
        <w:lastRenderedPageBreak/>
        <w:t>MODALITA’ STRUTTURATE (PEP BES)</w:t>
      </w:r>
    </w:p>
    <w:p w14:paraId="621A532C" w14:textId="77777777" w:rsidR="00F01C08" w:rsidRPr="00454B06" w:rsidRDefault="00F01C08" w:rsidP="00F01C08">
      <w:pPr>
        <w:numPr>
          <w:ilvl w:val="0"/>
          <w:numId w:val="5"/>
        </w:numPr>
        <w:pBdr>
          <w:top w:val="single" w:sz="4" w:space="1" w:color="000000"/>
          <w:left w:val="single" w:sz="4" w:space="4" w:color="000000"/>
          <w:bottom w:val="single" w:sz="4" w:space="1" w:color="000000"/>
          <w:right w:val="single" w:sz="4" w:space="4" w:color="000000"/>
        </w:pBdr>
        <w:suppressAutoHyphens/>
        <w:spacing w:line="360" w:lineRule="auto"/>
        <w:rPr>
          <w:rFonts w:ascii="Verdana" w:hAnsi="Verdana" w:cs="Arial"/>
          <w:b/>
          <w:bCs/>
          <w:sz w:val="20"/>
          <w:szCs w:val="20"/>
          <w:lang w:eastAsia="ar-SA"/>
        </w:rPr>
      </w:pPr>
      <w:r w:rsidRPr="00454B06">
        <w:rPr>
          <w:rFonts w:ascii="Verdana" w:hAnsi="Verdana" w:cs="Arial"/>
          <w:b/>
          <w:bCs/>
          <w:sz w:val="20"/>
          <w:szCs w:val="20"/>
          <w:lang w:eastAsia="ar-SA"/>
        </w:rPr>
        <w:t>MONITORAGGIO INTERMEDIO E FINALE</w:t>
      </w:r>
    </w:p>
    <w:p w14:paraId="26F5AD0E" w14:textId="77777777" w:rsidR="00F01C08" w:rsidRPr="00454B06" w:rsidRDefault="00F01C08" w:rsidP="00F01C08">
      <w:pPr>
        <w:suppressAutoHyphens/>
        <w:spacing w:line="360" w:lineRule="auto"/>
        <w:rPr>
          <w:rFonts w:ascii="Verdana" w:hAnsi="Verdana" w:cs="Arial"/>
          <w:bCs/>
          <w:sz w:val="20"/>
          <w:szCs w:val="20"/>
          <w:u w:val="single"/>
          <w:lang w:eastAsia="ar-SA"/>
        </w:rPr>
      </w:pPr>
      <w:r w:rsidRPr="00454B06">
        <w:rPr>
          <w:rFonts w:ascii="Verdana" w:hAnsi="Verdana" w:cs="Arial"/>
          <w:b/>
          <w:bCs/>
          <w:sz w:val="20"/>
          <w:szCs w:val="20"/>
          <w:lang w:eastAsia="ar-SA"/>
        </w:rPr>
        <w:t>RILEVAZIONE DEI BISOGNI: procedura</w:t>
      </w:r>
    </w:p>
    <w:p w14:paraId="39FCC568" w14:textId="77777777" w:rsidR="00F01C08" w:rsidRPr="00454B06" w:rsidRDefault="00F01C08" w:rsidP="00F01C08">
      <w:pPr>
        <w:suppressAutoHyphens/>
        <w:spacing w:line="360" w:lineRule="auto"/>
        <w:rPr>
          <w:rFonts w:ascii="Verdana" w:hAnsi="Verdana" w:cs="Arial"/>
          <w:b/>
          <w:bCs/>
          <w:sz w:val="20"/>
          <w:szCs w:val="20"/>
          <w:lang w:eastAsia="ar-SA"/>
        </w:rPr>
      </w:pPr>
      <w:r w:rsidRPr="00454B06">
        <w:rPr>
          <w:rFonts w:ascii="Verdana" w:hAnsi="Verdana" w:cs="Arial"/>
          <w:bCs/>
          <w:sz w:val="20"/>
          <w:szCs w:val="20"/>
          <w:u w:val="single"/>
          <w:lang w:eastAsia="ar-SA"/>
        </w:rPr>
        <w:t>PARTE PRIMA: compilazione scheda</w:t>
      </w:r>
    </w:p>
    <w:p w14:paraId="312E0006" w14:textId="77777777" w:rsidR="00F01C08" w:rsidRDefault="00F01C08" w:rsidP="00F01C08">
      <w:pPr>
        <w:numPr>
          <w:ilvl w:val="0"/>
          <w:numId w:val="7"/>
        </w:numPr>
        <w:suppressAutoHyphens/>
        <w:spacing w:line="360" w:lineRule="auto"/>
        <w:rPr>
          <w:rFonts w:ascii="Verdana" w:hAnsi="Verdana" w:cs="Arial"/>
          <w:b/>
          <w:bCs/>
          <w:sz w:val="20"/>
          <w:szCs w:val="20"/>
          <w:lang w:eastAsia="ar-SA"/>
        </w:rPr>
      </w:pPr>
      <w:r w:rsidRPr="00454B06">
        <w:rPr>
          <w:rFonts w:ascii="Verdana" w:hAnsi="Verdana" w:cs="Arial"/>
          <w:b/>
          <w:bCs/>
          <w:sz w:val="20"/>
          <w:szCs w:val="20"/>
          <w:lang w:eastAsia="ar-SA"/>
        </w:rPr>
        <w:t xml:space="preserve">Identificazione </w:t>
      </w:r>
      <w:r w:rsidRPr="00454B06">
        <w:rPr>
          <w:rFonts w:ascii="Verdana" w:hAnsi="Verdana" w:cs="Arial"/>
          <w:bCs/>
          <w:sz w:val="20"/>
          <w:szCs w:val="20"/>
          <w:lang w:eastAsia="ar-SA"/>
        </w:rPr>
        <w:t>e analisi del problema attraverso lo strumento scheda di individuazione dei Bisogni Educativi Speciali (ALLEGATO 1) da parte del Team/Consiglio di classe</w:t>
      </w:r>
    </w:p>
    <w:p w14:paraId="4CC3A678" w14:textId="77777777" w:rsidR="00F01C08" w:rsidRPr="00454B06" w:rsidRDefault="00F01C08" w:rsidP="00F01C08">
      <w:pPr>
        <w:numPr>
          <w:ilvl w:val="0"/>
          <w:numId w:val="7"/>
        </w:numPr>
        <w:suppressAutoHyphens/>
        <w:spacing w:line="360" w:lineRule="auto"/>
        <w:rPr>
          <w:rFonts w:ascii="Verdana" w:hAnsi="Verdana" w:cs="Arial"/>
          <w:b/>
          <w:bCs/>
          <w:sz w:val="20"/>
          <w:szCs w:val="20"/>
          <w:lang w:eastAsia="ar-SA"/>
        </w:rPr>
      </w:pPr>
      <w:r w:rsidRPr="00454B06">
        <w:rPr>
          <w:rFonts w:ascii="Verdana" w:hAnsi="Verdana" w:cs="Arial"/>
          <w:b/>
          <w:bCs/>
          <w:sz w:val="20"/>
          <w:szCs w:val="20"/>
          <w:lang w:eastAsia="ar-SA"/>
        </w:rPr>
        <w:t xml:space="preserve">Individuazione </w:t>
      </w:r>
      <w:r w:rsidRPr="00454B06">
        <w:rPr>
          <w:rFonts w:ascii="Verdana" w:hAnsi="Verdana" w:cs="Arial"/>
          <w:bCs/>
          <w:sz w:val="20"/>
          <w:szCs w:val="20"/>
          <w:lang w:eastAsia="ar-SA"/>
        </w:rPr>
        <w:t xml:space="preserve">delle possibili soluzioni comuni di intervento attraverso il </w:t>
      </w:r>
      <w:r w:rsidRPr="00454B06">
        <w:rPr>
          <w:rFonts w:ascii="Verdana" w:hAnsi="Verdana" w:cs="Arial"/>
          <w:b/>
          <w:bCs/>
          <w:sz w:val="20"/>
          <w:szCs w:val="20"/>
          <w:lang w:eastAsia="ar-SA"/>
        </w:rPr>
        <w:t>coinvolgimento del Team/ Consiglio di Classe, della Famiglia*, dello Sportello pedagogico/psicologico, del Servizio Famiglia-Minori.</w:t>
      </w:r>
    </w:p>
    <w:p w14:paraId="08D61D98" w14:textId="77777777" w:rsidR="00F01C08" w:rsidRPr="00454B06" w:rsidRDefault="00F01C08" w:rsidP="00F01C08">
      <w:pPr>
        <w:suppressAutoHyphens/>
        <w:spacing w:line="360" w:lineRule="auto"/>
        <w:ind w:left="720"/>
        <w:jc w:val="both"/>
        <w:rPr>
          <w:rFonts w:ascii="Verdana" w:hAnsi="Verdana" w:cs="Arial"/>
          <w:bCs/>
          <w:sz w:val="20"/>
          <w:szCs w:val="20"/>
          <w:u w:val="single"/>
          <w:lang w:eastAsia="ar-SA"/>
        </w:rPr>
      </w:pPr>
      <w:r w:rsidRPr="00454B06">
        <w:rPr>
          <w:rFonts w:ascii="Verdana" w:hAnsi="Verdana" w:cs="Arial"/>
          <w:b/>
          <w:bCs/>
          <w:sz w:val="20"/>
          <w:szCs w:val="20"/>
          <w:lang w:eastAsia="ar-SA"/>
        </w:rPr>
        <w:t>(*Famiglia autorizza/no</w:t>
      </w:r>
      <w:r w:rsidR="003B441C">
        <w:rPr>
          <w:rFonts w:ascii="Verdana" w:hAnsi="Verdana" w:cs="Arial"/>
          <w:b/>
          <w:bCs/>
          <w:sz w:val="20"/>
          <w:szCs w:val="20"/>
          <w:lang w:eastAsia="ar-SA"/>
        </w:rPr>
        <w:t xml:space="preserve">n autorizza la stesura del PDP </w:t>
      </w:r>
      <w:r w:rsidRPr="00454B06">
        <w:rPr>
          <w:rFonts w:ascii="Verdana" w:hAnsi="Verdana" w:cs="Arial"/>
          <w:b/>
          <w:bCs/>
          <w:sz w:val="20"/>
          <w:szCs w:val="20"/>
          <w:lang w:eastAsia="ar-SA"/>
        </w:rPr>
        <w:t xml:space="preserve">attraverso la </w:t>
      </w:r>
      <w:proofErr w:type="gramStart"/>
      <w:r w:rsidRPr="00454B06">
        <w:rPr>
          <w:rFonts w:ascii="Verdana" w:hAnsi="Verdana" w:cs="Arial"/>
          <w:b/>
          <w:bCs/>
          <w:sz w:val="20"/>
          <w:szCs w:val="20"/>
          <w:lang w:eastAsia="ar-SA"/>
        </w:rPr>
        <w:t>firma )</w:t>
      </w:r>
      <w:proofErr w:type="gramEnd"/>
    </w:p>
    <w:p w14:paraId="1939F516" w14:textId="77777777" w:rsidR="00F01C08" w:rsidRPr="00454B06" w:rsidRDefault="00F01C08" w:rsidP="00F01C08">
      <w:pPr>
        <w:suppressAutoHyphens/>
        <w:spacing w:line="360" w:lineRule="auto"/>
        <w:rPr>
          <w:rFonts w:ascii="Verdana" w:hAnsi="Verdana" w:cs="Arial"/>
          <w:bCs/>
          <w:sz w:val="20"/>
          <w:szCs w:val="20"/>
          <w:lang w:eastAsia="ar-SA"/>
        </w:rPr>
      </w:pPr>
      <w:r w:rsidRPr="00454B06">
        <w:rPr>
          <w:rFonts w:ascii="Verdana" w:hAnsi="Verdana" w:cs="Arial"/>
          <w:bCs/>
          <w:sz w:val="20"/>
          <w:szCs w:val="20"/>
          <w:u w:val="single"/>
          <w:lang w:eastAsia="ar-SA"/>
        </w:rPr>
        <w:t>PARTE SECONDA: strategie</w:t>
      </w:r>
    </w:p>
    <w:p w14:paraId="5F7C0E8E" w14:textId="77777777" w:rsidR="00F01C08" w:rsidRPr="00454B06" w:rsidRDefault="00F01C08" w:rsidP="00F01C08">
      <w:pPr>
        <w:numPr>
          <w:ilvl w:val="0"/>
          <w:numId w:val="6"/>
        </w:numPr>
        <w:suppressAutoHyphens/>
        <w:spacing w:line="360" w:lineRule="auto"/>
        <w:jc w:val="both"/>
        <w:rPr>
          <w:rFonts w:ascii="Verdana" w:hAnsi="Verdana" w:cs="Arial"/>
          <w:b/>
          <w:bCs/>
          <w:sz w:val="20"/>
          <w:szCs w:val="20"/>
          <w:lang w:eastAsia="ar-SA"/>
        </w:rPr>
      </w:pPr>
      <w:r w:rsidRPr="00454B06">
        <w:rPr>
          <w:rFonts w:ascii="Verdana" w:hAnsi="Verdana" w:cs="Arial"/>
          <w:bCs/>
          <w:sz w:val="20"/>
          <w:szCs w:val="20"/>
          <w:lang w:eastAsia="ar-SA"/>
        </w:rPr>
        <w:t>Stesura e messa a punto di un piano di intervento (PDP BES): si procede alla progettazione di azioni mirate, utilizzando le risorse e le competenze disponibili all’interno o all’esterno della scuola, agendo sull’alunno individualmente, in piccolo gruppo o sull’intero gruppo classe a seconda delle necessità, attraverso il</w:t>
      </w:r>
      <w:r w:rsidRPr="00454B06">
        <w:rPr>
          <w:rFonts w:ascii="Verdana" w:hAnsi="Verdana" w:cs="Arial"/>
          <w:b/>
          <w:bCs/>
          <w:sz w:val="20"/>
          <w:szCs w:val="20"/>
          <w:lang w:eastAsia="ar-SA"/>
        </w:rPr>
        <w:t xml:space="preserve"> coinvolgimento del Team, del Consiglio di classe, della Famiglia*, della Funzione Strumentale o del Referente BES.</w:t>
      </w:r>
    </w:p>
    <w:p w14:paraId="354734F4" w14:textId="77777777" w:rsidR="00F01C08" w:rsidRDefault="00F01C08" w:rsidP="00F01C08">
      <w:pPr>
        <w:suppressAutoHyphens/>
        <w:spacing w:line="360" w:lineRule="auto"/>
        <w:ind w:firstLine="708"/>
        <w:rPr>
          <w:rFonts w:ascii="Verdana" w:hAnsi="Verdana" w:cs="Arial"/>
          <w:b/>
          <w:bCs/>
          <w:sz w:val="20"/>
          <w:szCs w:val="20"/>
          <w:lang w:eastAsia="ar-SA"/>
        </w:rPr>
      </w:pPr>
      <w:r w:rsidRPr="00454B06">
        <w:rPr>
          <w:rFonts w:ascii="Verdana" w:hAnsi="Verdana" w:cs="Arial"/>
          <w:b/>
          <w:bCs/>
          <w:sz w:val="20"/>
          <w:szCs w:val="20"/>
          <w:lang w:eastAsia="ar-SA"/>
        </w:rPr>
        <w:t>(*Famiglia firma il PDP)</w:t>
      </w:r>
    </w:p>
    <w:p w14:paraId="07C7468A" w14:textId="77777777" w:rsidR="003B441C" w:rsidRPr="00454B06" w:rsidRDefault="003B441C" w:rsidP="00F01C08">
      <w:pPr>
        <w:suppressAutoHyphens/>
        <w:spacing w:line="360" w:lineRule="auto"/>
        <w:ind w:firstLine="708"/>
        <w:rPr>
          <w:rFonts w:ascii="Verdana" w:hAnsi="Verdana" w:cs="Arial"/>
          <w:bCs/>
          <w:sz w:val="20"/>
          <w:szCs w:val="20"/>
          <w:u w:val="single"/>
          <w:lang w:eastAsia="ar-SA"/>
        </w:rPr>
      </w:pPr>
    </w:p>
    <w:p w14:paraId="02E9E411" w14:textId="77777777" w:rsidR="00F01C08" w:rsidRPr="00454B06" w:rsidRDefault="00F01C08" w:rsidP="00F01C08">
      <w:pPr>
        <w:suppressAutoHyphens/>
        <w:spacing w:line="360" w:lineRule="auto"/>
        <w:rPr>
          <w:rFonts w:ascii="Verdana" w:hAnsi="Verdana" w:cs="Arial"/>
          <w:bCs/>
          <w:sz w:val="20"/>
          <w:szCs w:val="20"/>
          <w:lang w:eastAsia="ar-SA"/>
        </w:rPr>
      </w:pPr>
      <w:r w:rsidRPr="00454B06">
        <w:rPr>
          <w:rFonts w:ascii="Verdana" w:hAnsi="Verdana" w:cs="Arial"/>
          <w:bCs/>
          <w:sz w:val="20"/>
          <w:szCs w:val="20"/>
          <w:u w:val="single"/>
          <w:lang w:eastAsia="ar-SA"/>
        </w:rPr>
        <w:t>PARTE TERZA: verifica interventi e aggiornamenti</w:t>
      </w:r>
    </w:p>
    <w:p w14:paraId="61DF2209" w14:textId="77777777" w:rsidR="00F01C08" w:rsidRPr="00454B06" w:rsidRDefault="00F01C08" w:rsidP="00F01C08">
      <w:pPr>
        <w:numPr>
          <w:ilvl w:val="0"/>
          <w:numId w:val="6"/>
        </w:numPr>
        <w:suppressAutoHyphens/>
        <w:spacing w:line="360" w:lineRule="auto"/>
        <w:jc w:val="both"/>
        <w:rPr>
          <w:rFonts w:ascii="Verdana" w:hAnsi="Verdana" w:cs="Arial"/>
          <w:b/>
          <w:bCs/>
          <w:sz w:val="20"/>
          <w:szCs w:val="20"/>
          <w:lang w:eastAsia="ar-SA"/>
        </w:rPr>
      </w:pPr>
      <w:r w:rsidRPr="00454B06">
        <w:rPr>
          <w:rFonts w:ascii="Verdana" w:hAnsi="Verdana" w:cs="Arial"/>
          <w:bCs/>
          <w:sz w:val="20"/>
          <w:szCs w:val="20"/>
          <w:lang w:eastAsia="ar-SA"/>
        </w:rPr>
        <w:t>Valutazione dei risultati sulla base degli obiettivi indicati nel PDP BES (intermedia e finale): registrazione delle strategie utilizzate, degli esiti ottenuti ed eventuali ulteriori azioni da progettare, attraverso il</w:t>
      </w:r>
      <w:r w:rsidRPr="00454B06">
        <w:rPr>
          <w:rFonts w:ascii="Verdana" w:hAnsi="Verdana" w:cs="Arial"/>
          <w:b/>
          <w:bCs/>
          <w:sz w:val="20"/>
          <w:szCs w:val="20"/>
          <w:lang w:eastAsia="ar-SA"/>
        </w:rPr>
        <w:t xml:space="preserve"> coinvolgimento del Team, del Consiglio di classe, della Famiglia*, della Funzione Strumentale o del Referente BES.</w:t>
      </w:r>
    </w:p>
    <w:p w14:paraId="4829A683" w14:textId="77777777" w:rsidR="00F01C08" w:rsidRDefault="00F01C08" w:rsidP="00F01C08">
      <w:pPr>
        <w:suppressAutoHyphens/>
        <w:spacing w:after="0" w:line="240" w:lineRule="auto"/>
        <w:ind w:firstLine="708"/>
        <w:jc w:val="both"/>
        <w:rPr>
          <w:rFonts w:ascii="Verdana" w:hAnsi="Verdana" w:cs="Arial"/>
          <w:b/>
          <w:bCs/>
          <w:sz w:val="20"/>
          <w:szCs w:val="20"/>
          <w:lang w:eastAsia="ar-SA"/>
        </w:rPr>
      </w:pPr>
      <w:r>
        <w:rPr>
          <w:rFonts w:ascii="Verdana" w:hAnsi="Verdana" w:cs="Arial"/>
          <w:b/>
          <w:bCs/>
          <w:sz w:val="20"/>
          <w:szCs w:val="20"/>
          <w:lang w:eastAsia="ar-SA"/>
        </w:rPr>
        <w:t>MODULISTICA da COMPILARE secondo esigenze dell’alunno</w:t>
      </w:r>
    </w:p>
    <w:p w14:paraId="00E5C802" w14:textId="77777777" w:rsidR="00F01C08" w:rsidRPr="00454B06" w:rsidRDefault="00F01C08" w:rsidP="00F01C08">
      <w:pPr>
        <w:suppressAutoHyphens/>
        <w:spacing w:after="0" w:line="240" w:lineRule="auto"/>
        <w:ind w:firstLine="708"/>
        <w:jc w:val="both"/>
        <w:rPr>
          <w:rFonts w:ascii="Verdana" w:hAnsi="Verdana" w:cs="Arial"/>
          <w:b/>
          <w:bCs/>
          <w:sz w:val="20"/>
          <w:szCs w:val="20"/>
          <w:lang w:eastAsia="ar-SA"/>
        </w:rPr>
      </w:pPr>
    </w:p>
    <w:p w14:paraId="0A36B518" w14:textId="77777777" w:rsidR="00F01C08" w:rsidRPr="00454B06" w:rsidRDefault="00CB7661" w:rsidP="00B53759">
      <w:pPr>
        <w:numPr>
          <w:ilvl w:val="0"/>
          <w:numId w:val="8"/>
        </w:numPr>
        <w:suppressAutoHyphens/>
        <w:spacing w:after="0" w:line="360" w:lineRule="auto"/>
        <w:ind w:left="567" w:hanging="283"/>
        <w:jc w:val="both"/>
        <w:rPr>
          <w:rFonts w:ascii="Verdana" w:hAnsi="Verdana" w:cs="Arial"/>
          <w:b/>
          <w:bCs/>
          <w:sz w:val="20"/>
          <w:szCs w:val="20"/>
          <w:lang w:eastAsia="ar-SA"/>
        </w:rPr>
      </w:pPr>
      <w:r>
        <w:rPr>
          <w:rFonts w:ascii="Verdana" w:hAnsi="Verdana" w:cs="Arial"/>
          <w:b/>
          <w:bCs/>
          <w:sz w:val="20"/>
          <w:szCs w:val="20"/>
          <w:lang w:eastAsia="ar-SA"/>
        </w:rPr>
        <w:lastRenderedPageBreak/>
        <w:t>ALLEGATO 1</w:t>
      </w:r>
      <w:r w:rsidR="00F01C08">
        <w:rPr>
          <w:rFonts w:ascii="Verdana" w:hAnsi="Verdana" w:cs="Arial"/>
          <w:b/>
          <w:bCs/>
          <w:sz w:val="20"/>
          <w:szCs w:val="20"/>
          <w:lang w:eastAsia="ar-SA"/>
        </w:rPr>
        <w:t>_ S</w:t>
      </w:r>
      <w:r w:rsidR="00F01C08" w:rsidRPr="00454B06">
        <w:rPr>
          <w:rFonts w:ascii="Verdana" w:hAnsi="Verdana" w:cs="Arial"/>
          <w:b/>
          <w:bCs/>
          <w:sz w:val="20"/>
          <w:szCs w:val="20"/>
          <w:lang w:eastAsia="ar-SA"/>
        </w:rPr>
        <w:t xml:space="preserve">CHEDA DI INDIVIDUAZIONE DEI BISOGNI EDUCATIVI SPECIALI </w:t>
      </w:r>
    </w:p>
    <w:p w14:paraId="6FCE0E51" w14:textId="77777777" w:rsidR="00F01C08" w:rsidRPr="00B53759" w:rsidRDefault="00CB7661" w:rsidP="00B53759">
      <w:pPr>
        <w:numPr>
          <w:ilvl w:val="0"/>
          <w:numId w:val="8"/>
        </w:numPr>
        <w:suppressAutoHyphens/>
        <w:spacing w:after="120" w:line="240" w:lineRule="auto"/>
        <w:ind w:left="568" w:hanging="284"/>
        <w:jc w:val="both"/>
        <w:rPr>
          <w:rFonts w:ascii="Verdana" w:hAnsi="Verdana" w:cs="Arial"/>
          <w:b/>
          <w:bCs/>
          <w:sz w:val="18"/>
          <w:szCs w:val="20"/>
          <w:lang w:eastAsia="ar-SA"/>
        </w:rPr>
      </w:pPr>
      <w:r w:rsidRPr="009063F7">
        <w:rPr>
          <w:rFonts w:ascii="Verdana" w:hAnsi="Verdana" w:cs="Arial"/>
          <w:b/>
          <w:bCs/>
          <w:sz w:val="20"/>
          <w:szCs w:val="20"/>
          <w:lang w:eastAsia="ar-SA"/>
        </w:rPr>
        <w:t>ALLEGATO 2</w:t>
      </w:r>
      <w:r w:rsidR="00F01C08" w:rsidRPr="00B53759">
        <w:rPr>
          <w:rFonts w:ascii="Verdana" w:hAnsi="Verdana" w:cs="Arial"/>
          <w:b/>
          <w:bCs/>
          <w:sz w:val="18"/>
          <w:szCs w:val="20"/>
          <w:lang w:eastAsia="ar-SA"/>
        </w:rPr>
        <w:t>_SCHEDA DICHIARAZIONE GENITORI di ASSENSO</w:t>
      </w:r>
      <w:r w:rsidR="00B53759" w:rsidRPr="00B53759">
        <w:rPr>
          <w:rFonts w:ascii="Verdana" w:hAnsi="Verdana" w:cs="Arial"/>
          <w:b/>
          <w:bCs/>
          <w:sz w:val="18"/>
          <w:szCs w:val="20"/>
          <w:lang w:eastAsia="ar-SA"/>
        </w:rPr>
        <w:t xml:space="preserve"> </w:t>
      </w:r>
      <w:r w:rsidR="00B53759">
        <w:rPr>
          <w:rFonts w:ascii="Verdana" w:hAnsi="Verdana" w:cs="Arial"/>
          <w:b/>
          <w:bCs/>
          <w:sz w:val="18"/>
          <w:szCs w:val="20"/>
          <w:lang w:eastAsia="ar-SA"/>
        </w:rPr>
        <w:t>DI</w:t>
      </w:r>
      <w:r w:rsidR="00F01C08" w:rsidRPr="00B53759">
        <w:rPr>
          <w:rFonts w:ascii="Verdana" w:hAnsi="Verdana" w:cs="Arial"/>
          <w:b/>
          <w:bCs/>
          <w:sz w:val="18"/>
          <w:szCs w:val="20"/>
          <w:lang w:eastAsia="ar-SA"/>
        </w:rPr>
        <w:t>SSENSO</w:t>
      </w:r>
      <w:r w:rsidR="00B53759">
        <w:rPr>
          <w:rFonts w:ascii="Verdana" w:hAnsi="Verdana" w:cs="Arial"/>
          <w:b/>
          <w:bCs/>
          <w:sz w:val="18"/>
          <w:szCs w:val="20"/>
          <w:lang w:eastAsia="ar-SA"/>
        </w:rPr>
        <w:t xml:space="preserve"> </w:t>
      </w:r>
      <w:r w:rsidR="00F01C08" w:rsidRPr="00B53759">
        <w:rPr>
          <w:rFonts w:ascii="Verdana" w:hAnsi="Verdana" w:cs="Arial"/>
          <w:b/>
          <w:bCs/>
          <w:sz w:val="18"/>
          <w:szCs w:val="20"/>
          <w:lang w:eastAsia="ar-SA"/>
        </w:rPr>
        <w:t>Piano</w:t>
      </w:r>
      <w:r w:rsidR="00B53759">
        <w:rPr>
          <w:rFonts w:ascii="Verdana" w:hAnsi="Verdana" w:cs="Arial"/>
          <w:b/>
          <w:bCs/>
          <w:sz w:val="18"/>
          <w:szCs w:val="20"/>
          <w:lang w:eastAsia="ar-SA"/>
        </w:rPr>
        <w:t xml:space="preserve"> </w:t>
      </w:r>
      <w:r w:rsidR="00F01C08" w:rsidRPr="00B53759">
        <w:rPr>
          <w:rFonts w:ascii="Verdana" w:hAnsi="Verdana" w:cs="Arial"/>
          <w:b/>
          <w:bCs/>
          <w:sz w:val="18"/>
          <w:szCs w:val="20"/>
          <w:lang w:eastAsia="ar-SA"/>
        </w:rPr>
        <w:t>Didattico</w:t>
      </w:r>
      <w:r w:rsidR="00B53759">
        <w:rPr>
          <w:rFonts w:ascii="Verdana" w:hAnsi="Verdana" w:cs="Arial"/>
          <w:b/>
          <w:bCs/>
          <w:sz w:val="18"/>
          <w:szCs w:val="20"/>
          <w:lang w:eastAsia="ar-SA"/>
        </w:rPr>
        <w:t xml:space="preserve"> </w:t>
      </w:r>
      <w:r w:rsidR="00F01C08" w:rsidRPr="00B53759">
        <w:rPr>
          <w:rFonts w:ascii="Verdana" w:hAnsi="Verdana" w:cs="Arial"/>
          <w:b/>
          <w:bCs/>
          <w:sz w:val="18"/>
          <w:szCs w:val="20"/>
          <w:lang w:eastAsia="ar-SA"/>
        </w:rPr>
        <w:t xml:space="preserve">Personalizzato </w:t>
      </w:r>
    </w:p>
    <w:p w14:paraId="4F083266" w14:textId="77777777" w:rsidR="00F01C08" w:rsidRPr="00454B06" w:rsidRDefault="00CB7661" w:rsidP="00B53759">
      <w:pPr>
        <w:numPr>
          <w:ilvl w:val="0"/>
          <w:numId w:val="8"/>
        </w:numPr>
        <w:suppressAutoHyphens/>
        <w:spacing w:after="0" w:line="360" w:lineRule="auto"/>
        <w:ind w:left="567" w:hanging="283"/>
        <w:jc w:val="both"/>
        <w:rPr>
          <w:rFonts w:ascii="Verdana" w:hAnsi="Verdana" w:cs="Arial"/>
          <w:b/>
          <w:bCs/>
          <w:sz w:val="20"/>
          <w:szCs w:val="20"/>
          <w:lang w:eastAsia="ar-SA"/>
        </w:rPr>
      </w:pPr>
      <w:r>
        <w:rPr>
          <w:rFonts w:ascii="Verdana" w:hAnsi="Verdana" w:cs="Arial"/>
          <w:b/>
          <w:bCs/>
          <w:sz w:val="20"/>
          <w:szCs w:val="20"/>
          <w:lang w:eastAsia="ar-SA"/>
        </w:rPr>
        <w:t>ALLEGATO 3</w:t>
      </w:r>
      <w:r w:rsidR="00F01C08">
        <w:rPr>
          <w:rFonts w:ascii="Verdana" w:hAnsi="Verdana" w:cs="Arial"/>
          <w:b/>
          <w:bCs/>
          <w:sz w:val="20"/>
          <w:szCs w:val="20"/>
          <w:lang w:eastAsia="ar-SA"/>
        </w:rPr>
        <w:t>_P</w:t>
      </w:r>
      <w:r w:rsidR="00B53759">
        <w:rPr>
          <w:rFonts w:ascii="Verdana" w:hAnsi="Verdana" w:cs="Arial"/>
          <w:b/>
          <w:bCs/>
          <w:sz w:val="20"/>
          <w:szCs w:val="20"/>
          <w:lang w:eastAsia="ar-SA"/>
        </w:rPr>
        <w:t>iano</w:t>
      </w:r>
      <w:r w:rsidR="00F01C08">
        <w:rPr>
          <w:rFonts w:ascii="Verdana" w:hAnsi="Verdana" w:cs="Arial"/>
          <w:b/>
          <w:bCs/>
          <w:sz w:val="20"/>
          <w:szCs w:val="20"/>
          <w:lang w:eastAsia="ar-SA"/>
        </w:rPr>
        <w:t>D</w:t>
      </w:r>
      <w:r w:rsidR="00B53759">
        <w:rPr>
          <w:rFonts w:ascii="Verdana" w:hAnsi="Verdana" w:cs="Arial"/>
          <w:b/>
          <w:bCs/>
          <w:sz w:val="20"/>
          <w:szCs w:val="20"/>
          <w:lang w:eastAsia="ar-SA"/>
        </w:rPr>
        <w:t>idatticoPersonalizzato_</w:t>
      </w:r>
      <w:r w:rsidR="00F01C08">
        <w:rPr>
          <w:rFonts w:ascii="Verdana" w:hAnsi="Verdana" w:cs="Arial"/>
          <w:b/>
          <w:bCs/>
          <w:sz w:val="20"/>
          <w:szCs w:val="20"/>
          <w:lang w:eastAsia="ar-SA"/>
        </w:rPr>
        <w:t xml:space="preserve">BES </w:t>
      </w:r>
    </w:p>
    <w:p w14:paraId="088243C2" w14:textId="77777777" w:rsidR="003152FC" w:rsidRPr="002C2397" w:rsidRDefault="00CB7661" w:rsidP="00B53759">
      <w:pPr>
        <w:numPr>
          <w:ilvl w:val="0"/>
          <w:numId w:val="8"/>
        </w:numPr>
        <w:suppressAutoHyphens/>
        <w:spacing w:after="0" w:line="360" w:lineRule="auto"/>
        <w:ind w:left="567" w:hanging="283"/>
        <w:jc w:val="both"/>
        <w:rPr>
          <w:rFonts w:ascii="Verdana" w:hAnsi="Verdana" w:cs="Calibri"/>
          <w:sz w:val="20"/>
          <w:szCs w:val="20"/>
          <w:lang w:eastAsia="ar-SA"/>
        </w:rPr>
      </w:pPr>
      <w:r>
        <w:rPr>
          <w:rFonts w:ascii="Verdana" w:hAnsi="Verdana" w:cs="Arial"/>
          <w:b/>
          <w:bCs/>
          <w:sz w:val="20"/>
          <w:szCs w:val="20"/>
          <w:lang w:eastAsia="ar-SA"/>
        </w:rPr>
        <w:t>ALLEGATO 4</w:t>
      </w:r>
      <w:r w:rsidR="00F01C08" w:rsidRPr="00F01C08">
        <w:rPr>
          <w:rFonts w:ascii="Verdana" w:hAnsi="Verdana" w:cs="Arial"/>
          <w:b/>
          <w:bCs/>
          <w:sz w:val="20"/>
          <w:szCs w:val="20"/>
          <w:lang w:eastAsia="ar-SA"/>
        </w:rPr>
        <w:t xml:space="preserve">_SCHEDA riassuntiva </w:t>
      </w:r>
      <w:r w:rsidR="00B53759">
        <w:rPr>
          <w:rFonts w:ascii="Verdana" w:hAnsi="Verdana" w:cs="Arial"/>
          <w:b/>
          <w:bCs/>
          <w:sz w:val="20"/>
          <w:szCs w:val="20"/>
          <w:lang w:eastAsia="ar-SA"/>
        </w:rPr>
        <w:t xml:space="preserve">per classe _ </w:t>
      </w:r>
      <w:r w:rsidR="00F01C08" w:rsidRPr="00F01C08">
        <w:rPr>
          <w:rFonts w:ascii="Verdana" w:hAnsi="Verdana" w:cs="Arial"/>
          <w:b/>
          <w:bCs/>
          <w:sz w:val="20"/>
          <w:szCs w:val="20"/>
          <w:lang w:eastAsia="ar-SA"/>
        </w:rPr>
        <w:t xml:space="preserve">BES </w:t>
      </w:r>
    </w:p>
    <w:sectPr w:rsidR="003152FC" w:rsidRPr="002C2397" w:rsidSect="00B53759">
      <w:headerReference w:type="even" r:id="rId8"/>
      <w:headerReference w:type="default" r:id="rId9"/>
      <w:footerReference w:type="even" r:id="rId10"/>
      <w:footerReference w:type="default" r:id="rId11"/>
      <w:headerReference w:type="first" r:id="rId12"/>
      <w:footerReference w:type="first" r:id="rId13"/>
      <w:pgSz w:w="11906" w:h="16838" w:code="9"/>
      <w:pgMar w:top="1248" w:right="991" w:bottom="1985" w:left="1134"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4875E" w14:textId="77777777" w:rsidR="006D601F" w:rsidRDefault="006D601F" w:rsidP="006F5125">
      <w:pPr>
        <w:spacing w:after="0" w:line="240" w:lineRule="auto"/>
      </w:pPr>
      <w:r>
        <w:separator/>
      </w:r>
    </w:p>
  </w:endnote>
  <w:endnote w:type="continuationSeparator" w:id="0">
    <w:p w14:paraId="7F0A3892" w14:textId="77777777" w:rsidR="006D601F" w:rsidRDefault="006D601F" w:rsidP="006F51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Narrow">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88657" w14:textId="77777777" w:rsidR="00A60990" w:rsidRDefault="00A6099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5D13D" w14:textId="77777777" w:rsidR="00A60990" w:rsidRDefault="00A60990">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C7D61" w14:textId="77777777" w:rsidR="00A60990" w:rsidRDefault="00A6099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C9996" w14:textId="77777777" w:rsidR="006D601F" w:rsidRDefault="006D601F" w:rsidP="006F5125">
      <w:pPr>
        <w:spacing w:after="0" w:line="240" w:lineRule="auto"/>
      </w:pPr>
      <w:r>
        <w:separator/>
      </w:r>
    </w:p>
  </w:footnote>
  <w:footnote w:type="continuationSeparator" w:id="0">
    <w:p w14:paraId="10EE3BE3" w14:textId="77777777" w:rsidR="006D601F" w:rsidRDefault="006D601F" w:rsidP="006F51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E1DF4" w14:textId="77777777" w:rsidR="00A60990" w:rsidRDefault="00A60990">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56BFF" w14:textId="24B1F46C" w:rsidR="004B5A7A" w:rsidRPr="00993E54" w:rsidRDefault="00993E54" w:rsidP="00993E54">
    <w:pPr>
      <w:pStyle w:val="Intestazione"/>
    </w:pPr>
    <w:r>
      <w:rPr>
        <w:rFonts w:ascii="Comic Sans MS"/>
        <w:b/>
        <w:noProof/>
        <w:lang w:val="el-GR" w:eastAsia="el-GR"/>
      </w:rPr>
      <w:drawing>
        <wp:inline distT="0" distB="0" distL="0" distR="0" wp14:anchorId="10BE3EE8" wp14:editId="162EF0E8">
          <wp:extent cx="6210935" cy="1330960"/>
          <wp:effectExtent l="0" t="0" r="0" b="2540"/>
          <wp:docPr id="1502149428"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0935" cy="133096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4075E" w14:textId="77777777" w:rsidR="00A60990" w:rsidRDefault="00A6099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4pt;height:11.4pt" o:bullet="t">
        <v:imagedata r:id="rId1" o:title="mso67C"/>
      </v:shape>
    </w:pict>
  </w:numPicBullet>
  <w:abstractNum w:abstractNumId="0" w15:restartNumberingAfterBreak="0">
    <w:nsid w:val="00000001"/>
    <w:multiLevelType w:val="singleLevel"/>
    <w:tmpl w:val="00000001"/>
    <w:name w:val="WW8Num4"/>
    <w:lvl w:ilvl="0">
      <w:start w:val="1"/>
      <w:numFmt w:val="decimal"/>
      <w:lvlText w:val="%1."/>
      <w:lvlJc w:val="left"/>
      <w:pPr>
        <w:tabs>
          <w:tab w:val="num" w:pos="0"/>
        </w:tabs>
        <w:ind w:left="720" w:hanging="360"/>
      </w:pPr>
    </w:lvl>
  </w:abstractNum>
  <w:abstractNum w:abstractNumId="1" w15:restartNumberingAfterBreak="0">
    <w:nsid w:val="00000002"/>
    <w:multiLevelType w:val="singleLevel"/>
    <w:tmpl w:val="00000002"/>
    <w:name w:val="WW8Num5"/>
    <w:lvl w:ilvl="0">
      <w:start w:val="1"/>
      <w:numFmt w:val="bullet"/>
      <w:lvlText w:val=""/>
      <w:lvlJc w:val="left"/>
      <w:pPr>
        <w:tabs>
          <w:tab w:val="num" w:pos="0"/>
        </w:tabs>
        <w:ind w:left="1080" w:hanging="360"/>
      </w:pPr>
      <w:rPr>
        <w:rFonts w:ascii="Symbol" w:hAnsi="Symbol" w:cs="Symbol"/>
      </w:rPr>
    </w:lvl>
  </w:abstractNum>
  <w:abstractNum w:abstractNumId="2" w15:restartNumberingAfterBreak="0">
    <w:nsid w:val="00000003"/>
    <w:multiLevelType w:val="singleLevel"/>
    <w:tmpl w:val="00000003"/>
    <w:name w:val="WW8Num6"/>
    <w:lvl w:ilvl="0">
      <w:start w:val="1"/>
      <w:numFmt w:val="bullet"/>
      <w:lvlText w:val=""/>
      <w:lvlJc w:val="left"/>
      <w:pPr>
        <w:tabs>
          <w:tab w:val="num" w:pos="0"/>
        </w:tabs>
        <w:ind w:left="720" w:hanging="360"/>
      </w:pPr>
      <w:rPr>
        <w:rFonts w:ascii="Symbol" w:hAnsi="Symbol" w:cs="Symbol"/>
      </w:rPr>
    </w:lvl>
  </w:abstractNum>
  <w:abstractNum w:abstractNumId="3" w15:restartNumberingAfterBreak="0">
    <w:nsid w:val="00000004"/>
    <w:multiLevelType w:val="singleLevel"/>
    <w:tmpl w:val="00000004"/>
    <w:lvl w:ilvl="0">
      <w:start w:val="1"/>
      <w:numFmt w:val="bullet"/>
      <w:lvlText w:val=""/>
      <w:lvlJc w:val="left"/>
      <w:pPr>
        <w:tabs>
          <w:tab w:val="num" w:pos="0"/>
        </w:tabs>
        <w:ind w:left="720" w:hanging="360"/>
      </w:pPr>
      <w:rPr>
        <w:rFonts w:ascii="Symbol" w:hAnsi="Symbol" w:cs="Symbol"/>
      </w:rPr>
    </w:lvl>
  </w:abstractNum>
  <w:abstractNum w:abstractNumId="4" w15:restartNumberingAfterBreak="0">
    <w:nsid w:val="00000005"/>
    <w:multiLevelType w:val="singleLevel"/>
    <w:tmpl w:val="00000005"/>
    <w:name w:val="WW8Num10"/>
    <w:lvl w:ilvl="0">
      <w:start w:val="1"/>
      <w:numFmt w:val="decimal"/>
      <w:lvlText w:val="%1."/>
      <w:lvlJc w:val="left"/>
      <w:pPr>
        <w:tabs>
          <w:tab w:val="num" w:pos="0"/>
        </w:tabs>
        <w:ind w:left="1428" w:hanging="360"/>
      </w:pPr>
    </w:lvl>
  </w:abstractNum>
  <w:abstractNum w:abstractNumId="5" w15:restartNumberingAfterBreak="0">
    <w:nsid w:val="32116C91"/>
    <w:multiLevelType w:val="hybridMultilevel"/>
    <w:tmpl w:val="DCE4D33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5C029EB"/>
    <w:multiLevelType w:val="hybridMultilevel"/>
    <w:tmpl w:val="C768874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77C05F81"/>
    <w:multiLevelType w:val="hybridMultilevel"/>
    <w:tmpl w:val="62A00BD0"/>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5159579">
    <w:abstractNumId w:val="7"/>
  </w:num>
  <w:num w:numId="2" w16cid:durableId="176769236">
    <w:abstractNumId w:val="2"/>
  </w:num>
  <w:num w:numId="3" w16cid:durableId="2009283530">
    <w:abstractNumId w:val="6"/>
  </w:num>
  <w:num w:numId="4" w16cid:durableId="1867211946">
    <w:abstractNumId w:val="5"/>
  </w:num>
  <w:num w:numId="5" w16cid:durableId="1336685380">
    <w:abstractNumId w:val="0"/>
  </w:num>
  <w:num w:numId="6" w16cid:durableId="64647023">
    <w:abstractNumId w:val="1"/>
  </w:num>
  <w:num w:numId="7" w16cid:durableId="398596611">
    <w:abstractNumId w:val="3"/>
  </w:num>
  <w:num w:numId="8" w16cid:durableId="6424625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5125"/>
    <w:rsid w:val="00022882"/>
    <w:rsid w:val="00025726"/>
    <w:rsid w:val="00061BEB"/>
    <w:rsid w:val="00094A43"/>
    <w:rsid w:val="000B4253"/>
    <w:rsid w:val="00104F05"/>
    <w:rsid w:val="00106162"/>
    <w:rsid w:val="001167BE"/>
    <w:rsid w:val="00121A8C"/>
    <w:rsid w:val="001222BA"/>
    <w:rsid w:val="001336B4"/>
    <w:rsid w:val="00147EC3"/>
    <w:rsid w:val="00150D7F"/>
    <w:rsid w:val="00153729"/>
    <w:rsid w:val="001B3129"/>
    <w:rsid w:val="001B467C"/>
    <w:rsid w:val="001E1748"/>
    <w:rsid w:val="001E3517"/>
    <w:rsid w:val="001E6C29"/>
    <w:rsid w:val="00202C41"/>
    <w:rsid w:val="00205F94"/>
    <w:rsid w:val="00226DB7"/>
    <w:rsid w:val="00227A57"/>
    <w:rsid w:val="00242AB1"/>
    <w:rsid w:val="00247FCB"/>
    <w:rsid w:val="002729A2"/>
    <w:rsid w:val="00286F7C"/>
    <w:rsid w:val="002D20C1"/>
    <w:rsid w:val="002E3816"/>
    <w:rsid w:val="002F0E80"/>
    <w:rsid w:val="002F4A3D"/>
    <w:rsid w:val="003060F9"/>
    <w:rsid w:val="00310825"/>
    <w:rsid w:val="003152FC"/>
    <w:rsid w:val="0032301B"/>
    <w:rsid w:val="00350772"/>
    <w:rsid w:val="0037696D"/>
    <w:rsid w:val="003953DB"/>
    <w:rsid w:val="003A2652"/>
    <w:rsid w:val="003B441C"/>
    <w:rsid w:val="003B7283"/>
    <w:rsid w:val="003C72EE"/>
    <w:rsid w:val="003E11A1"/>
    <w:rsid w:val="003E5E78"/>
    <w:rsid w:val="0040495D"/>
    <w:rsid w:val="00433F4B"/>
    <w:rsid w:val="004618A6"/>
    <w:rsid w:val="00474784"/>
    <w:rsid w:val="0047516D"/>
    <w:rsid w:val="00484DA0"/>
    <w:rsid w:val="00490238"/>
    <w:rsid w:val="004A0ED4"/>
    <w:rsid w:val="004B5A7A"/>
    <w:rsid w:val="004C0B26"/>
    <w:rsid w:val="004F3E74"/>
    <w:rsid w:val="00512BFC"/>
    <w:rsid w:val="00522E9E"/>
    <w:rsid w:val="0053026E"/>
    <w:rsid w:val="00542F8A"/>
    <w:rsid w:val="00554651"/>
    <w:rsid w:val="005941FD"/>
    <w:rsid w:val="005976C1"/>
    <w:rsid w:val="0059772F"/>
    <w:rsid w:val="005A508E"/>
    <w:rsid w:val="005B5990"/>
    <w:rsid w:val="006044D6"/>
    <w:rsid w:val="0061611E"/>
    <w:rsid w:val="00616388"/>
    <w:rsid w:val="00625A30"/>
    <w:rsid w:val="00631AFE"/>
    <w:rsid w:val="00640A5C"/>
    <w:rsid w:val="00696D99"/>
    <w:rsid w:val="006A3AFD"/>
    <w:rsid w:val="006A628A"/>
    <w:rsid w:val="006A6330"/>
    <w:rsid w:val="006B4295"/>
    <w:rsid w:val="006B4AE7"/>
    <w:rsid w:val="006B7181"/>
    <w:rsid w:val="006C1255"/>
    <w:rsid w:val="006C57DF"/>
    <w:rsid w:val="006D601F"/>
    <w:rsid w:val="006F5125"/>
    <w:rsid w:val="00700860"/>
    <w:rsid w:val="00717A74"/>
    <w:rsid w:val="007327FA"/>
    <w:rsid w:val="00734211"/>
    <w:rsid w:val="00745514"/>
    <w:rsid w:val="007541B6"/>
    <w:rsid w:val="0075425C"/>
    <w:rsid w:val="00760A49"/>
    <w:rsid w:val="00761C3F"/>
    <w:rsid w:val="00791464"/>
    <w:rsid w:val="007A2BFF"/>
    <w:rsid w:val="007E3E71"/>
    <w:rsid w:val="007E7E1B"/>
    <w:rsid w:val="00820C26"/>
    <w:rsid w:val="00844732"/>
    <w:rsid w:val="008543DB"/>
    <w:rsid w:val="00857DD3"/>
    <w:rsid w:val="008907D0"/>
    <w:rsid w:val="008E5419"/>
    <w:rsid w:val="008F7886"/>
    <w:rsid w:val="0090350F"/>
    <w:rsid w:val="009041A3"/>
    <w:rsid w:val="009063F7"/>
    <w:rsid w:val="009217D6"/>
    <w:rsid w:val="009238C6"/>
    <w:rsid w:val="00926228"/>
    <w:rsid w:val="00926632"/>
    <w:rsid w:val="00935C9E"/>
    <w:rsid w:val="0094608B"/>
    <w:rsid w:val="00980572"/>
    <w:rsid w:val="00980B7E"/>
    <w:rsid w:val="00993E54"/>
    <w:rsid w:val="00995103"/>
    <w:rsid w:val="009A5903"/>
    <w:rsid w:val="009B61DB"/>
    <w:rsid w:val="009D2C73"/>
    <w:rsid w:val="009E3C82"/>
    <w:rsid w:val="00A01572"/>
    <w:rsid w:val="00A60990"/>
    <w:rsid w:val="00A62F76"/>
    <w:rsid w:val="00A73ACC"/>
    <w:rsid w:val="00A85947"/>
    <w:rsid w:val="00AA2B3A"/>
    <w:rsid w:val="00AA6AD8"/>
    <w:rsid w:val="00AC4A25"/>
    <w:rsid w:val="00AF6F52"/>
    <w:rsid w:val="00B31ABB"/>
    <w:rsid w:val="00B53759"/>
    <w:rsid w:val="00B62218"/>
    <w:rsid w:val="00B7588F"/>
    <w:rsid w:val="00B7666D"/>
    <w:rsid w:val="00B81506"/>
    <w:rsid w:val="00BA68A7"/>
    <w:rsid w:val="00BB2013"/>
    <w:rsid w:val="00BE0CD7"/>
    <w:rsid w:val="00C32B2C"/>
    <w:rsid w:val="00C66815"/>
    <w:rsid w:val="00C978EE"/>
    <w:rsid w:val="00CB7661"/>
    <w:rsid w:val="00CC2485"/>
    <w:rsid w:val="00CC350A"/>
    <w:rsid w:val="00CC388B"/>
    <w:rsid w:val="00CD576C"/>
    <w:rsid w:val="00D01567"/>
    <w:rsid w:val="00D059B0"/>
    <w:rsid w:val="00D21352"/>
    <w:rsid w:val="00D31648"/>
    <w:rsid w:val="00D44334"/>
    <w:rsid w:val="00D86041"/>
    <w:rsid w:val="00D91265"/>
    <w:rsid w:val="00DC49DA"/>
    <w:rsid w:val="00DD5354"/>
    <w:rsid w:val="00DF3A5B"/>
    <w:rsid w:val="00E158FE"/>
    <w:rsid w:val="00E37665"/>
    <w:rsid w:val="00E37F78"/>
    <w:rsid w:val="00E45720"/>
    <w:rsid w:val="00E50F62"/>
    <w:rsid w:val="00E74B73"/>
    <w:rsid w:val="00E83BE8"/>
    <w:rsid w:val="00E852DE"/>
    <w:rsid w:val="00E9597A"/>
    <w:rsid w:val="00EA0486"/>
    <w:rsid w:val="00EB57FC"/>
    <w:rsid w:val="00ED5648"/>
    <w:rsid w:val="00F01C08"/>
    <w:rsid w:val="00F0408A"/>
    <w:rsid w:val="00F22533"/>
    <w:rsid w:val="00F55A82"/>
    <w:rsid w:val="00F57C3F"/>
    <w:rsid w:val="00F93FBD"/>
    <w:rsid w:val="00FD1E13"/>
    <w:rsid w:val="00FE1C2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0B07D1"/>
  <w15:chartTrackingRefBased/>
  <w15:docId w15:val="{C55CAA67-67F1-40A4-B550-8E8BACDAA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84DA0"/>
    <w:pPr>
      <w:spacing w:after="200" w:line="276" w:lineRule="auto"/>
    </w:pPr>
    <w:rPr>
      <w:sz w:val="22"/>
      <w:szCs w:val="22"/>
      <w:lang w:eastAsia="en-US"/>
    </w:rPr>
  </w:style>
  <w:style w:type="paragraph" w:styleId="Titolo3">
    <w:name w:val="heading 3"/>
    <w:basedOn w:val="Normale"/>
    <w:link w:val="Titolo3Carattere"/>
    <w:qFormat/>
    <w:rsid w:val="006044D6"/>
    <w:pPr>
      <w:spacing w:after="0" w:line="240" w:lineRule="auto"/>
      <w:jc w:val="center"/>
      <w:outlineLvl w:val="2"/>
    </w:pPr>
    <w:rPr>
      <w:rFonts w:ascii="Times New Roman" w:hAnsi="Times New Roman"/>
      <w:b/>
      <w:bCs/>
      <w:color w:val="000000"/>
      <w:kern w:val="28"/>
      <w:sz w:val="24"/>
      <w:szCs w:val="24"/>
      <w:lang w:val="x-none" w:eastAsia="it-IT"/>
    </w:rPr>
  </w:style>
  <w:style w:type="paragraph" w:styleId="Titolo4">
    <w:name w:val="heading 4"/>
    <w:basedOn w:val="Normale"/>
    <w:next w:val="Normale"/>
    <w:link w:val="Titolo4Carattere"/>
    <w:uiPriority w:val="9"/>
    <w:unhideWhenUsed/>
    <w:qFormat/>
    <w:rsid w:val="008907D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itolo5">
    <w:name w:val="heading 5"/>
    <w:basedOn w:val="Normale"/>
    <w:next w:val="Normale"/>
    <w:link w:val="Titolo5Carattere"/>
    <w:uiPriority w:val="9"/>
    <w:semiHidden/>
    <w:unhideWhenUsed/>
    <w:qFormat/>
    <w:rsid w:val="008907D0"/>
    <w:pPr>
      <w:keepNext/>
      <w:keepLines/>
      <w:spacing w:before="40" w:after="0"/>
      <w:outlineLvl w:val="4"/>
    </w:pPr>
    <w:rPr>
      <w:rFonts w:asciiTheme="majorHAnsi" w:eastAsiaTheme="majorEastAsia" w:hAnsiTheme="majorHAnsi" w:cstheme="majorBidi"/>
      <w:color w:val="2E74B5" w:themeColor="accent1" w:themeShade="BF"/>
    </w:rPr>
  </w:style>
  <w:style w:type="paragraph" w:styleId="Titolo7">
    <w:name w:val="heading 7"/>
    <w:basedOn w:val="Normale"/>
    <w:next w:val="Normale"/>
    <w:link w:val="Titolo7Carattere"/>
    <w:uiPriority w:val="9"/>
    <w:semiHidden/>
    <w:unhideWhenUsed/>
    <w:qFormat/>
    <w:rsid w:val="008907D0"/>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F512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F5125"/>
  </w:style>
  <w:style w:type="paragraph" w:styleId="Pidipagina">
    <w:name w:val="footer"/>
    <w:basedOn w:val="Normale"/>
    <w:link w:val="PidipaginaCarattere"/>
    <w:uiPriority w:val="99"/>
    <w:unhideWhenUsed/>
    <w:rsid w:val="006F512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F5125"/>
  </w:style>
  <w:style w:type="paragraph" w:styleId="Testofumetto">
    <w:name w:val="Balloon Text"/>
    <w:basedOn w:val="Normale"/>
    <w:link w:val="TestofumettoCarattere"/>
    <w:uiPriority w:val="99"/>
    <w:semiHidden/>
    <w:unhideWhenUsed/>
    <w:rsid w:val="006F5125"/>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6F5125"/>
    <w:rPr>
      <w:rFonts w:ascii="Tahoma" w:hAnsi="Tahoma" w:cs="Tahoma"/>
      <w:sz w:val="16"/>
      <w:szCs w:val="16"/>
    </w:rPr>
  </w:style>
  <w:style w:type="table" w:styleId="Grigliatabella">
    <w:name w:val="Table Grid"/>
    <w:basedOn w:val="Tabellanormale"/>
    <w:uiPriority w:val="59"/>
    <w:rsid w:val="00286F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uiPriority w:val="99"/>
    <w:unhideWhenUsed/>
    <w:rsid w:val="00286F7C"/>
    <w:rPr>
      <w:color w:val="0000FF"/>
      <w:u w:val="single"/>
    </w:rPr>
  </w:style>
  <w:style w:type="character" w:customStyle="1" w:styleId="Titolo3Carattere">
    <w:name w:val="Titolo 3 Carattere"/>
    <w:link w:val="Titolo3"/>
    <w:rsid w:val="006044D6"/>
    <w:rPr>
      <w:rFonts w:ascii="Times New Roman" w:hAnsi="Times New Roman"/>
      <w:b/>
      <w:bCs/>
      <w:color w:val="000000"/>
      <w:kern w:val="28"/>
      <w:sz w:val="24"/>
      <w:szCs w:val="24"/>
      <w:lang w:val="x-none"/>
    </w:rPr>
  </w:style>
  <w:style w:type="paragraph" w:styleId="Testonotaapidipagina">
    <w:name w:val="footnote text"/>
    <w:basedOn w:val="Normale"/>
    <w:link w:val="TestonotaapidipaginaCarattere"/>
    <w:uiPriority w:val="99"/>
    <w:semiHidden/>
    <w:unhideWhenUsed/>
    <w:rsid w:val="006044D6"/>
    <w:pPr>
      <w:spacing w:after="0" w:line="240" w:lineRule="auto"/>
    </w:pPr>
    <w:rPr>
      <w:rFonts w:ascii="Times New Roman" w:hAnsi="Times New Roman"/>
      <w:color w:val="000000"/>
      <w:kern w:val="28"/>
      <w:sz w:val="20"/>
      <w:szCs w:val="20"/>
      <w:lang w:eastAsia="it-IT"/>
    </w:rPr>
  </w:style>
  <w:style w:type="character" w:customStyle="1" w:styleId="TestonotaapidipaginaCarattere">
    <w:name w:val="Testo nota a piè di pagina Carattere"/>
    <w:link w:val="Testonotaapidipagina"/>
    <w:uiPriority w:val="99"/>
    <w:semiHidden/>
    <w:rsid w:val="006044D6"/>
    <w:rPr>
      <w:rFonts w:ascii="Times New Roman" w:hAnsi="Times New Roman"/>
      <w:color w:val="000000"/>
      <w:kern w:val="28"/>
    </w:rPr>
  </w:style>
  <w:style w:type="character" w:styleId="Rimandonotaapidipagina">
    <w:name w:val="footnote reference"/>
    <w:uiPriority w:val="99"/>
    <w:semiHidden/>
    <w:unhideWhenUsed/>
    <w:rsid w:val="006044D6"/>
    <w:rPr>
      <w:vertAlign w:val="superscript"/>
    </w:rPr>
  </w:style>
  <w:style w:type="paragraph" w:styleId="Rientrocorpodeltesto">
    <w:name w:val="Body Text Indent"/>
    <w:basedOn w:val="Normale"/>
    <w:link w:val="RientrocorpodeltestoCarattere"/>
    <w:unhideWhenUsed/>
    <w:rsid w:val="00D059B0"/>
    <w:pPr>
      <w:spacing w:after="180" w:line="240" w:lineRule="auto"/>
      <w:ind w:left="567"/>
      <w:jc w:val="both"/>
    </w:pPr>
    <w:rPr>
      <w:rFonts w:ascii="Times New Roman" w:eastAsia="Times New Roman" w:hAnsi="Times New Roman"/>
      <w:sz w:val="24"/>
      <w:szCs w:val="20"/>
      <w:lang w:eastAsia="it-IT"/>
    </w:rPr>
  </w:style>
  <w:style w:type="character" w:customStyle="1" w:styleId="RientrocorpodeltestoCarattere">
    <w:name w:val="Rientro corpo del testo Carattere"/>
    <w:link w:val="Rientrocorpodeltesto"/>
    <w:rsid w:val="00D059B0"/>
    <w:rPr>
      <w:rFonts w:ascii="Times New Roman" w:eastAsia="Times New Roman" w:hAnsi="Times New Roman"/>
      <w:sz w:val="24"/>
    </w:rPr>
  </w:style>
  <w:style w:type="character" w:customStyle="1" w:styleId="Titolo4Carattere">
    <w:name w:val="Titolo 4 Carattere"/>
    <w:basedOn w:val="Carpredefinitoparagrafo"/>
    <w:link w:val="Titolo4"/>
    <w:uiPriority w:val="9"/>
    <w:rsid w:val="008907D0"/>
    <w:rPr>
      <w:rFonts w:asciiTheme="majorHAnsi" w:eastAsiaTheme="majorEastAsia" w:hAnsiTheme="majorHAnsi" w:cstheme="majorBidi"/>
      <w:i/>
      <w:iCs/>
      <w:color w:val="2E74B5" w:themeColor="accent1" w:themeShade="BF"/>
      <w:sz w:val="22"/>
      <w:szCs w:val="22"/>
      <w:lang w:eastAsia="en-US"/>
    </w:rPr>
  </w:style>
  <w:style w:type="character" w:customStyle="1" w:styleId="Titolo5Carattere">
    <w:name w:val="Titolo 5 Carattere"/>
    <w:basedOn w:val="Carpredefinitoparagrafo"/>
    <w:link w:val="Titolo5"/>
    <w:uiPriority w:val="9"/>
    <w:semiHidden/>
    <w:rsid w:val="008907D0"/>
    <w:rPr>
      <w:rFonts w:asciiTheme="majorHAnsi" w:eastAsiaTheme="majorEastAsia" w:hAnsiTheme="majorHAnsi" w:cstheme="majorBidi"/>
      <w:color w:val="2E74B5" w:themeColor="accent1" w:themeShade="BF"/>
      <w:sz w:val="22"/>
      <w:szCs w:val="22"/>
      <w:lang w:eastAsia="en-US"/>
    </w:rPr>
  </w:style>
  <w:style w:type="character" w:customStyle="1" w:styleId="Titolo7Carattere">
    <w:name w:val="Titolo 7 Carattere"/>
    <w:basedOn w:val="Carpredefinitoparagrafo"/>
    <w:link w:val="Titolo7"/>
    <w:uiPriority w:val="9"/>
    <w:semiHidden/>
    <w:rsid w:val="008907D0"/>
    <w:rPr>
      <w:rFonts w:asciiTheme="majorHAnsi" w:eastAsiaTheme="majorEastAsia" w:hAnsiTheme="majorHAnsi" w:cstheme="majorBidi"/>
      <w:i/>
      <w:iCs/>
      <w:color w:val="1F4D78" w:themeColor="accent1" w:themeShade="7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790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1D718D-406A-4CC4-BF6D-4AF27E4F3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912</Words>
  <Characters>5199</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6099</CharactersWithSpaces>
  <SharedDoc>false</SharedDoc>
  <HLinks>
    <vt:vector size="12" baseType="variant">
      <vt:variant>
        <vt:i4>327702</vt:i4>
      </vt:variant>
      <vt:variant>
        <vt:i4>3</vt:i4>
      </vt:variant>
      <vt:variant>
        <vt:i4>0</vt:i4>
      </vt:variant>
      <vt:variant>
        <vt:i4>5</vt:i4>
      </vt:variant>
      <vt:variant>
        <vt:lpwstr>http://www.icroccalumera.it/</vt:lpwstr>
      </vt:variant>
      <vt:variant>
        <vt:lpwstr/>
      </vt:variant>
      <vt:variant>
        <vt:i4>393277</vt:i4>
      </vt:variant>
      <vt:variant>
        <vt:i4>0</vt:i4>
      </vt:variant>
      <vt:variant>
        <vt:i4>0</vt:i4>
      </vt:variant>
      <vt:variant>
        <vt:i4>5</vt:i4>
      </vt:variant>
      <vt:variant>
        <vt:lpwstr>mailto:meic850005@istruzione.it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Proprietario</dc:creator>
  <cp:keywords/>
  <dc:description/>
  <cp:lastModifiedBy>Utente</cp:lastModifiedBy>
  <cp:revision>2</cp:revision>
  <cp:lastPrinted>2013-11-15T10:33:00Z</cp:lastPrinted>
  <dcterms:created xsi:type="dcterms:W3CDTF">2023-10-04T19:40:00Z</dcterms:created>
  <dcterms:modified xsi:type="dcterms:W3CDTF">2023-10-04T19:40:00Z</dcterms:modified>
</cp:coreProperties>
</file>